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281B06" w14:paraId="3F551AE7" w14:textId="77777777">
        <w:trPr>
          <w:trHeight w:val="254"/>
        </w:trPr>
        <w:tc>
          <w:tcPr>
            <w:tcW w:w="35" w:type="dxa"/>
          </w:tcPr>
          <w:p w14:paraId="18AFDA24" w14:textId="77777777" w:rsidR="00281B06" w:rsidRDefault="00281B06">
            <w:pPr>
              <w:pStyle w:val="EmptyCellLayoutStyle"/>
              <w:spacing w:after="0" w:line="240" w:lineRule="auto"/>
            </w:pPr>
          </w:p>
        </w:tc>
        <w:tc>
          <w:tcPr>
            <w:tcW w:w="0" w:type="dxa"/>
          </w:tcPr>
          <w:p w14:paraId="2D505A37" w14:textId="77777777" w:rsidR="00281B06" w:rsidRDefault="00281B06">
            <w:pPr>
              <w:pStyle w:val="EmptyCellLayoutStyle"/>
              <w:spacing w:after="0" w:line="240" w:lineRule="auto"/>
            </w:pPr>
          </w:p>
        </w:tc>
        <w:tc>
          <w:tcPr>
            <w:tcW w:w="21044" w:type="dxa"/>
          </w:tcPr>
          <w:p w14:paraId="7EA1C03A" w14:textId="77777777" w:rsidR="00281B06" w:rsidRDefault="00281B06">
            <w:pPr>
              <w:pStyle w:val="EmptyCellLayoutStyle"/>
              <w:spacing w:after="0" w:line="240" w:lineRule="auto"/>
            </w:pPr>
          </w:p>
        </w:tc>
        <w:tc>
          <w:tcPr>
            <w:tcW w:w="59" w:type="dxa"/>
          </w:tcPr>
          <w:p w14:paraId="1E585F84" w14:textId="77777777" w:rsidR="00281B06" w:rsidRDefault="00281B06">
            <w:pPr>
              <w:pStyle w:val="EmptyCellLayoutStyle"/>
              <w:spacing w:after="0" w:line="240" w:lineRule="auto"/>
            </w:pPr>
          </w:p>
        </w:tc>
      </w:tr>
      <w:tr w:rsidR="00281B06" w14:paraId="06B1AD36" w14:textId="77777777">
        <w:trPr>
          <w:trHeight w:val="340"/>
        </w:trPr>
        <w:tc>
          <w:tcPr>
            <w:tcW w:w="35" w:type="dxa"/>
          </w:tcPr>
          <w:p w14:paraId="3EF5E27D" w14:textId="77777777" w:rsidR="00281B06" w:rsidRDefault="00281B06">
            <w:pPr>
              <w:pStyle w:val="EmptyCellLayoutStyle"/>
              <w:spacing w:after="0" w:line="240" w:lineRule="auto"/>
            </w:pPr>
          </w:p>
        </w:tc>
        <w:tc>
          <w:tcPr>
            <w:tcW w:w="0" w:type="dxa"/>
          </w:tcPr>
          <w:p w14:paraId="79FEB5B1" w14:textId="77777777" w:rsidR="00281B06" w:rsidRDefault="00281B0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281B06" w14:paraId="3295F8B9" w14:textId="77777777">
              <w:trPr>
                <w:trHeight w:val="262"/>
              </w:trPr>
              <w:tc>
                <w:tcPr>
                  <w:tcW w:w="21044" w:type="dxa"/>
                  <w:tcBorders>
                    <w:top w:val="nil"/>
                    <w:left w:val="nil"/>
                    <w:bottom w:val="nil"/>
                    <w:right w:val="nil"/>
                  </w:tcBorders>
                  <w:tcMar>
                    <w:top w:w="39" w:type="dxa"/>
                    <w:left w:w="39" w:type="dxa"/>
                    <w:bottom w:w="39" w:type="dxa"/>
                    <w:right w:w="39" w:type="dxa"/>
                  </w:tcMar>
                </w:tcPr>
                <w:p w14:paraId="3B8D30CD" w14:textId="77777777" w:rsidR="00281B06" w:rsidRDefault="00B440AD">
                  <w:pPr>
                    <w:spacing w:after="0" w:line="240" w:lineRule="auto"/>
                  </w:pPr>
                  <w:r>
                    <w:rPr>
                      <w:rFonts w:ascii="Arial" w:eastAsia="Arial" w:hAnsi="Arial"/>
                      <w:b/>
                      <w:color w:val="000000"/>
                    </w:rPr>
                    <w:t>Naručitelj: Agencija za razvoj i investicije grada Vinkovaca VIA d.o.o.</w:t>
                  </w:r>
                </w:p>
              </w:tc>
            </w:tr>
          </w:tbl>
          <w:p w14:paraId="3E73994A" w14:textId="77777777" w:rsidR="00281B06" w:rsidRDefault="00281B06">
            <w:pPr>
              <w:spacing w:after="0" w:line="240" w:lineRule="auto"/>
            </w:pPr>
          </w:p>
        </w:tc>
        <w:tc>
          <w:tcPr>
            <w:tcW w:w="59" w:type="dxa"/>
          </w:tcPr>
          <w:p w14:paraId="73CC7BAE" w14:textId="77777777" w:rsidR="00281B06" w:rsidRDefault="00281B06">
            <w:pPr>
              <w:pStyle w:val="EmptyCellLayoutStyle"/>
              <w:spacing w:after="0" w:line="240" w:lineRule="auto"/>
            </w:pPr>
          </w:p>
        </w:tc>
      </w:tr>
      <w:tr w:rsidR="00281B06" w14:paraId="1FB2D29E" w14:textId="77777777">
        <w:trPr>
          <w:trHeight w:val="100"/>
        </w:trPr>
        <w:tc>
          <w:tcPr>
            <w:tcW w:w="35" w:type="dxa"/>
          </w:tcPr>
          <w:p w14:paraId="694EB2C7" w14:textId="77777777" w:rsidR="00281B06" w:rsidRDefault="00281B06">
            <w:pPr>
              <w:pStyle w:val="EmptyCellLayoutStyle"/>
              <w:spacing w:after="0" w:line="240" w:lineRule="auto"/>
            </w:pPr>
          </w:p>
        </w:tc>
        <w:tc>
          <w:tcPr>
            <w:tcW w:w="0" w:type="dxa"/>
          </w:tcPr>
          <w:p w14:paraId="0B2D650C" w14:textId="77777777" w:rsidR="00281B06" w:rsidRDefault="00281B06">
            <w:pPr>
              <w:pStyle w:val="EmptyCellLayoutStyle"/>
              <w:spacing w:after="0" w:line="240" w:lineRule="auto"/>
            </w:pPr>
          </w:p>
        </w:tc>
        <w:tc>
          <w:tcPr>
            <w:tcW w:w="21044" w:type="dxa"/>
          </w:tcPr>
          <w:p w14:paraId="678A2E49" w14:textId="77777777" w:rsidR="00281B06" w:rsidRDefault="00281B06">
            <w:pPr>
              <w:pStyle w:val="EmptyCellLayoutStyle"/>
              <w:spacing w:after="0" w:line="240" w:lineRule="auto"/>
            </w:pPr>
          </w:p>
        </w:tc>
        <w:tc>
          <w:tcPr>
            <w:tcW w:w="59" w:type="dxa"/>
          </w:tcPr>
          <w:p w14:paraId="3B1E97D0" w14:textId="77777777" w:rsidR="00281B06" w:rsidRDefault="00281B06">
            <w:pPr>
              <w:pStyle w:val="EmptyCellLayoutStyle"/>
              <w:spacing w:after="0" w:line="240" w:lineRule="auto"/>
            </w:pPr>
          </w:p>
        </w:tc>
      </w:tr>
      <w:tr w:rsidR="00281B06" w14:paraId="66181501" w14:textId="77777777">
        <w:trPr>
          <w:trHeight w:val="340"/>
        </w:trPr>
        <w:tc>
          <w:tcPr>
            <w:tcW w:w="35" w:type="dxa"/>
          </w:tcPr>
          <w:p w14:paraId="2A46B8E3" w14:textId="77777777" w:rsidR="00281B06" w:rsidRDefault="00281B06">
            <w:pPr>
              <w:pStyle w:val="EmptyCellLayoutStyle"/>
              <w:spacing w:after="0" w:line="240" w:lineRule="auto"/>
            </w:pPr>
          </w:p>
        </w:tc>
        <w:tc>
          <w:tcPr>
            <w:tcW w:w="0" w:type="dxa"/>
          </w:tcPr>
          <w:p w14:paraId="762FACDC" w14:textId="77777777" w:rsidR="00281B06" w:rsidRDefault="00281B0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281B06" w14:paraId="1E6C27E5" w14:textId="77777777">
              <w:trPr>
                <w:trHeight w:val="262"/>
              </w:trPr>
              <w:tc>
                <w:tcPr>
                  <w:tcW w:w="21044" w:type="dxa"/>
                  <w:tcBorders>
                    <w:top w:val="nil"/>
                    <w:left w:val="nil"/>
                    <w:bottom w:val="nil"/>
                    <w:right w:val="nil"/>
                  </w:tcBorders>
                  <w:tcMar>
                    <w:top w:w="39" w:type="dxa"/>
                    <w:left w:w="39" w:type="dxa"/>
                    <w:bottom w:w="39" w:type="dxa"/>
                    <w:right w:w="39" w:type="dxa"/>
                  </w:tcMar>
                </w:tcPr>
                <w:p w14:paraId="1E07704E" w14:textId="77777777" w:rsidR="00281B06" w:rsidRDefault="00B440AD">
                  <w:pPr>
                    <w:spacing w:after="0" w:line="240" w:lineRule="auto"/>
                  </w:pPr>
                  <w:r>
                    <w:rPr>
                      <w:rFonts w:ascii="Arial" w:eastAsia="Arial" w:hAnsi="Arial"/>
                      <w:b/>
                      <w:color w:val="000000"/>
                    </w:rPr>
                    <w:t>Datum zadnje izmjene: 07.04.2020</w:t>
                  </w:r>
                </w:p>
              </w:tc>
            </w:tr>
          </w:tbl>
          <w:p w14:paraId="36434193" w14:textId="77777777" w:rsidR="00281B06" w:rsidRDefault="00281B06">
            <w:pPr>
              <w:spacing w:after="0" w:line="240" w:lineRule="auto"/>
            </w:pPr>
          </w:p>
        </w:tc>
        <w:tc>
          <w:tcPr>
            <w:tcW w:w="59" w:type="dxa"/>
          </w:tcPr>
          <w:p w14:paraId="4D3785E2" w14:textId="77777777" w:rsidR="00281B06" w:rsidRDefault="00281B06">
            <w:pPr>
              <w:pStyle w:val="EmptyCellLayoutStyle"/>
              <w:spacing w:after="0" w:line="240" w:lineRule="auto"/>
            </w:pPr>
          </w:p>
        </w:tc>
      </w:tr>
      <w:tr w:rsidR="00281B06" w14:paraId="554E2BED" w14:textId="77777777">
        <w:trPr>
          <w:trHeight w:val="79"/>
        </w:trPr>
        <w:tc>
          <w:tcPr>
            <w:tcW w:w="35" w:type="dxa"/>
          </w:tcPr>
          <w:p w14:paraId="44EAA267" w14:textId="77777777" w:rsidR="00281B06" w:rsidRDefault="00281B06">
            <w:pPr>
              <w:pStyle w:val="EmptyCellLayoutStyle"/>
              <w:spacing w:after="0" w:line="240" w:lineRule="auto"/>
            </w:pPr>
          </w:p>
        </w:tc>
        <w:tc>
          <w:tcPr>
            <w:tcW w:w="0" w:type="dxa"/>
          </w:tcPr>
          <w:p w14:paraId="7865177D" w14:textId="77777777" w:rsidR="00281B06" w:rsidRDefault="00281B06">
            <w:pPr>
              <w:pStyle w:val="EmptyCellLayoutStyle"/>
              <w:spacing w:after="0" w:line="240" w:lineRule="auto"/>
            </w:pPr>
          </w:p>
        </w:tc>
        <w:tc>
          <w:tcPr>
            <w:tcW w:w="21044" w:type="dxa"/>
          </w:tcPr>
          <w:p w14:paraId="594320F4" w14:textId="77777777" w:rsidR="00281B06" w:rsidRDefault="00281B06">
            <w:pPr>
              <w:pStyle w:val="EmptyCellLayoutStyle"/>
              <w:spacing w:after="0" w:line="240" w:lineRule="auto"/>
            </w:pPr>
          </w:p>
        </w:tc>
        <w:tc>
          <w:tcPr>
            <w:tcW w:w="59" w:type="dxa"/>
          </w:tcPr>
          <w:p w14:paraId="7F5404EE" w14:textId="77777777" w:rsidR="00281B06" w:rsidRDefault="00281B06">
            <w:pPr>
              <w:pStyle w:val="EmptyCellLayoutStyle"/>
              <w:spacing w:after="0" w:line="240" w:lineRule="auto"/>
            </w:pPr>
          </w:p>
        </w:tc>
      </w:tr>
      <w:tr w:rsidR="00BB0B0B" w14:paraId="6CF206F1" w14:textId="77777777" w:rsidTr="00BB0B0B">
        <w:trPr>
          <w:trHeight w:val="340"/>
        </w:trPr>
        <w:tc>
          <w:tcPr>
            <w:tcW w:w="35" w:type="dxa"/>
          </w:tcPr>
          <w:p w14:paraId="32F7FA8A" w14:textId="77777777" w:rsidR="00281B06" w:rsidRDefault="00281B06">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281B06" w14:paraId="0E8A18D0" w14:textId="77777777">
              <w:trPr>
                <w:trHeight w:val="262"/>
              </w:trPr>
              <w:tc>
                <w:tcPr>
                  <w:tcW w:w="21044" w:type="dxa"/>
                  <w:tcBorders>
                    <w:top w:val="nil"/>
                    <w:left w:val="nil"/>
                    <w:bottom w:val="nil"/>
                    <w:right w:val="nil"/>
                  </w:tcBorders>
                  <w:tcMar>
                    <w:top w:w="39" w:type="dxa"/>
                    <w:left w:w="39" w:type="dxa"/>
                    <w:bottom w:w="39" w:type="dxa"/>
                    <w:right w:w="39" w:type="dxa"/>
                  </w:tcMar>
                </w:tcPr>
                <w:p w14:paraId="6E5358FF" w14:textId="77777777" w:rsidR="00281B06" w:rsidRDefault="00B440AD">
                  <w:pPr>
                    <w:spacing w:after="0" w:line="240" w:lineRule="auto"/>
                  </w:pPr>
                  <w:r>
                    <w:rPr>
                      <w:rFonts w:ascii="Arial" w:eastAsia="Arial" w:hAnsi="Arial"/>
                      <w:b/>
                      <w:color w:val="000000"/>
                    </w:rPr>
                    <w:t>Datum ustrojavanja registra: 07.04.2020</w:t>
                  </w:r>
                </w:p>
              </w:tc>
            </w:tr>
          </w:tbl>
          <w:p w14:paraId="62E6A5DF" w14:textId="77777777" w:rsidR="00281B06" w:rsidRDefault="00281B06">
            <w:pPr>
              <w:spacing w:after="0" w:line="240" w:lineRule="auto"/>
            </w:pPr>
          </w:p>
        </w:tc>
        <w:tc>
          <w:tcPr>
            <w:tcW w:w="59" w:type="dxa"/>
          </w:tcPr>
          <w:p w14:paraId="674F6C13" w14:textId="77777777" w:rsidR="00281B06" w:rsidRDefault="00281B06">
            <w:pPr>
              <w:pStyle w:val="EmptyCellLayoutStyle"/>
              <w:spacing w:after="0" w:line="240" w:lineRule="auto"/>
            </w:pPr>
          </w:p>
        </w:tc>
      </w:tr>
      <w:tr w:rsidR="00281B06" w14:paraId="44203DE3" w14:textId="77777777">
        <w:trPr>
          <w:trHeight w:val="379"/>
        </w:trPr>
        <w:tc>
          <w:tcPr>
            <w:tcW w:w="35" w:type="dxa"/>
          </w:tcPr>
          <w:p w14:paraId="1C0136ED" w14:textId="77777777" w:rsidR="00281B06" w:rsidRDefault="00281B06">
            <w:pPr>
              <w:pStyle w:val="EmptyCellLayoutStyle"/>
              <w:spacing w:after="0" w:line="240" w:lineRule="auto"/>
            </w:pPr>
          </w:p>
        </w:tc>
        <w:tc>
          <w:tcPr>
            <w:tcW w:w="0" w:type="dxa"/>
          </w:tcPr>
          <w:p w14:paraId="75A4E0CF" w14:textId="77777777" w:rsidR="00281B06" w:rsidRDefault="00281B06">
            <w:pPr>
              <w:pStyle w:val="EmptyCellLayoutStyle"/>
              <w:spacing w:after="0" w:line="240" w:lineRule="auto"/>
            </w:pPr>
          </w:p>
        </w:tc>
        <w:tc>
          <w:tcPr>
            <w:tcW w:w="21044" w:type="dxa"/>
          </w:tcPr>
          <w:p w14:paraId="515166AD" w14:textId="77777777" w:rsidR="00281B06" w:rsidRDefault="00281B06">
            <w:pPr>
              <w:pStyle w:val="EmptyCellLayoutStyle"/>
              <w:spacing w:after="0" w:line="240" w:lineRule="auto"/>
            </w:pPr>
          </w:p>
        </w:tc>
        <w:tc>
          <w:tcPr>
            <w:tcW w:w="59" w:type="dxa"/>
          </w:tcPr>
          <w:p w14:paraId="3ADCCFE4" w14:textId="77777777" w:rsidR="00281B06" w:rsidRDefault="00281B06">
            <w:pPr>
              <w:pStyle w:val="EmptyCellLayoutStyle"/>
              <w:spacing w:after="0" w:line="240" w:lineRule="auto"/>
            </w:pPr>
          </w:p>
        </w:tc>
      </w:tr>
      <w:tr w:rsidR="00281B06" w14:paraId="62067F32" w14:textId="77777777">
        <w:tc>
          <w:tcPr>
            <w:tcW w:w="35" w:type="dxa"/>
          </w:tcPr>
          <w:p w14:paraId="23F30210" w14:textId="77777777" w:rsidR="00281B06" w:rsidRDefault="00281B06">
            <w:pPr>
              <w:pStyle w:val="EmptyCellLayoutStyle"/>
              <w:spacing w:after="0" w:line="240" w:lineRule="auto"/>
            </w:pPr>
          </w:p>
        </w:tc>
        <w:tc>
          <w:tcPr>
            <w:tcW w:w="0" w:type="dxa"/>
          </w:tcPr>
          <w:p w14:paraId="3CA2D610" w14:textId="77777777" w:rsidR="00281B06" w:rsidRDefault="00281B06">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7"/>
              <w:gridCol w:w="1816"/>
              <w:gridCol w:w="863"/>
              <w:gridCol w:w="1400"/>
              <w:gridCol w:w="1185"/>
              <w:gridCol w:w="1250"/>
              <w:gridCol w:w="1314"/>
              <w:gridCol w:w="964"/>
              <w:gridCol w:w="1008"/>
              <w:gridCol w:w="934"/>
              <w:gridCol w:w="1088"/>
              <w:gridCol w:w="1007"/>
              <w:gridCol w:w="986"/>
              <w:gridCol w:w="1081"/>
              <w:gridCol w:w="1850"/>
              <w:gridCol w:w="1979"/>
              <w:gridCol w:w="891"/>
            </w:tblGrid>
            <w:tr w:rsidR="00281B06" w14:paraId="5C6C2395"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FAEAC5" w14:textId="77777777" w:rsidR="00281B06" w:rsidRDefault="00B440AD">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0D61EE" w14:textId="77777777" w:rsidR="00281B06" w:rsidRDefault="00B440AD">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72C38C" w14:textId="77777777" w:rsidR="00281B06" w:rsidRDefault="00B440AD">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C4B4C4" w14:textId="77777777" w:rsidR="00281B06" w:rsidRDefault="00B440AD">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57940C" w14:textId="77777777" w:rsidR="00281B06" w:rsidRDefault="00B440AD">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D7902F" w14:textId="77777777" w:rsidR="00281B06" w:rsidRDefault="00B440AD">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C356C7" w14:textId="77777777" w:rsidR="00281B06" w:rsidRDefault="00B440AD">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E50C4C" w14:textId="77777777" w:rsidR="00281B06" w:rsidRDefault="00B440AD">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15B10E" w14:textId="77777777" w:rsidR="00281B06" w:rsidRDefault="00B440AD">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3619B6" w14:textId="77777777" w:rsidR="00281B06" w:rsidRDefault="00B440AD">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853ABB" w14:textId="77777777" w:rsidR="00281B06" w:rsidRDefault="00B440AD">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2AC2B8" w14:textId="77777777" w:rsidR="00281B06" w:rsidRDefault="00B440AD">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7CDBD1" w14:textId="77777777" w:rsidR="00281B06" w:rsidRDefault="00B440AD">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09CBFF" w14:textId="77777777" w:rsidR="00281B06" w:rsidRDefault="00B440AD">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E3E521" w14:textId="77777777" w:rsidR="00281B06" w:rsidRDefault="00B440AD">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DA079E" w14:textId="77777777" w:rsidR="00281B06" w:rsidRDefault="00B440AD">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631010" w14:textId="77777777" w:rsidR="00281B06" w:rsidRDefault="00281B06">
                  <w:pPr>
                    <w:spacing w:after="0" w:line="240" w:lineRule="auto"/>
                  </w:pPr>
                </w:p>
              </w:tc>
            </w:tr>
            <w:tr w:rsidR="00281B06" w14:paraId="1EAA7245"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9DE904" w14:textId="77777777" w:rsidR="00281B06" w:rsidRDefault="00B440AD">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0108C8" w14:textId="77777777" w:rsidR="00281B06" w:rsidRDefault="00B440AD">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BAC1B1" w14:textId="77777777" w:rsidR="00281B06" w:rsidRDefault="00B440AD">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A55F64" w14:textId="77777777" w:rsidR="00281B06" w:rsidRDefault="00B440AD">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497318" w14:textId="77777777" w:rsidR="00281B06" w:rsidRDefault="00B440AD">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D12B8B" w14:textId="77777777" w:rsidR="00281B06" w:rsidRDefault="00B440AD">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806CCE" w14:textId="77777777" w:rsidR="00281B06" w:rsidRDefault="00B440AD">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DAF79A" w14:textId="77777777" w:rsidR="00281B06" w:rsidRDefault="00B440AD">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597D79" w14:textId="77777777" w:rsidR="00281B06" w:rsidRDefault="00B440AD">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2F8371" w14:textId="77777777" w:rsidR="00281B06" w:rsidRDefault="00B440AD">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D26E6D" w14:textId="77777777" w:rsidR="00281B06" w:rsidRDefault="00B440AD">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E3266A" w14:textId="77777777" w:rsidR="00281B06" w:rsidRDefault="00B440AD">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4569AE" w14:textId="77777777" w:rsidR="00281B06" w:rsidRDefault="00B440AD">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F40263" w14:textId="77777777" w:rsidR="00281B06" w:rsidRDefault="00B440AD">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0C896C" w14:textId="77777777" w:rsidR="00281B06" w:rsidRDefault="00B440AD">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00DEEE" w14:textId="77777777" w:rsidR="00281B06" w:rsidRDefault="00B440AD">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75437A" w14:textId="77777777" w:rsidR="00281B06" w:rsidRDefault="00B440AD">
                  <w:pPr>
                    <w:spacing w:after="0" w:line="240" w:lineRule="auto"/>
                    <w:jc w:val="center"/>
                  </w:pPr>
                  <w:r>
                    <w:rPr>
                      <w:rFonts w:ascii="Arial" w:eastAsia="Arial" w:hAnsi="Arial"/>
                      <w:b/>
                      <w:color w:val="000000"/>
                      <w:sz w:val="16"/>
                    </w:rPr>
                    <w:t>Datum ažuriranja</w:t>
                  </w:r>
                </w:p>
              </w:tc>
            </w:tr>
            <w:tr w:rsidR="00281B06" w14:paraId="734879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E7778" w14:textId="77777777" w:rsidR="00281B06" w:rsidRDefault="00B440AD">
                  <w:pPr>
                    <w:spacing w:after="0" w:line="240" w:lineRule="auto"/>
                  </w:pPr>
                  <w:r>
                    <w:rPr>
                      <w:rFonts w:ascii="Arial" w:eastAsia="Arial" w:hAnsi="Arial"/>
                      <w:color w:val="000000"/>
                      <w:sz w:val="14"/>
                    </w:rPr>
                    <w:t>3-0014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9E520" w14:textId="77777777" w:rsidR="00281B06" w:rsidRDefault="00B440AD">
                  <w:pPr>
                    <w:spacing w:after="0" w:line="240" w:lineRule="auto"/>
                  </w:pPr>
                  <w:r>
                    <w:rPr>
                      <w:rFonts w:ascii="Arial" w:eastAsia="Arial" w:hAnsi="Arial"/>
                      <w:color w:val="000000"/>
                      <w:sz w:val="14"/>
                    </w:rPr>
                    <w:t>Organizacija i izvođenje edukacija za digitalni marketing u sklopu projekta OBLAK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CEBF" w14:textId="77777777" w:rsidR="00281B06" w:rsidRDefault="00B440AD">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35238"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3092"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1F31" w14:textId="77777777" w:rsidR="00281B06" w:rsidRDefault="00B440AD">
                  <w:pPr>
                    <w:spacing w:after="0" w:line="240" w:lineRule="auto"/>
                  </w:pPr>
                  <w:proofErr w:type="spellStart"/>
                  <w:r>
                    <w:rPr>
                      <w:rFonts w:ascii="Arial" w:eastAsia="Arial" w:hAnsi="Arial"/>
                      <w:color w:val="000000"/>
                      <w:sz w:val="14"/>
                    </w:rPr>
                    <w:t>GoAds</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49378302801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35F96"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CD97" w14:textId="77777777" w:rsidR="00281B06" w:rsidRDefault="00B440AD">
                  <w:pPr>
                    <w:spacing w:after="0" w:line="240" w:lineRule="auto"/>
                    <w:jc w:val="right"/>
                  </w:pPr>
                  <w:r>
                    <w:rPr>
                      <w:rFonts w:ascii="Arial" w:eastAsia="Arial" w:hAnsi="Arial"/>
                      <w:color w:val="000000"/>
                      <w:sz w:val="14"/>
                    </w:rPr>
                    <w:t>15.02.2019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FA5D" w14:textId="77777777" w:rsidR="00281B06" w:rsidRDefault="00B440AD">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699D3" w14:textId="77777777" w:rsidR="00281B06" w:rsidRDefault="00B440AD">
                  <w:pPr>
                    <w:spacing w:after="0" w:line="240" w:lineRule="auto"/>
                    <w:jc w:val="right"/>
                  </w:pPr>
                  <w:r>
                    <w:rPr>
                      <w:rFonts w:ascii="Arial" w:eastAsia="Arial" w:hAnsi="Arial"/>
                      <w:color w:val="000000"/>
                      <w:sz w:val="14"/>
                    </w:rPr>
                    <w:t>39.800,00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81DE7" w14:textId="77777777" w:rsidR="00281B06" w:rsidRDefault="00B440AD">
                  <w:pPr>
                    <w:spacing w:after="0" w:line="240" w:lineRule="auto"/>
                    <w:jc w:val="right"/>
                  </w:pPr>
                  <w:r>
                    <w:rPr>
                      <w:rFonts w:ascii="Arial" w:eastAsia="Arial" w:hAnsi="Arial"/>
                      <w:color w:val="000000"/>
                      <w:sz w:val="14"/>
                    </w:rPr>
                    <w:t>9.950,00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F047" w14:textId="77777777" w:rsidR="00281B06" w:rsidRDefault="00B440AD">
                  <w:pPr>
                    <w:spacing w:after="0" w:line="240" w:lineRule="auto"/>
                    <w:jc w:val="right"/>
                  </w:pPr>
                  <w:r>
                    <w:rPr>
                      <w:rFonts w:ascii="Arial" w:eastAsia="Arial" w:hAnsi="Arial"/>
                      <w:color w:val="000000"/>
                      <w:sz w:val="14"/>
                    </w:rPr>
                    <w:t>49.750,00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809A" w14:textId="77777777" w:rsidR="00281B06" w:rsidRDefault="00B440AD">
                  <w:pPr>
                    <w:spacing w:after="0" w:line="240" w:lineRule="auto"/>
                    <w:jc w:val="right"/>
                  </w:pPr>
                  <w:r>
                    <w:rPr>
                      <w:rFonts w:ascii="Arial" w:eastAsia="Arial" w:hAnsi="Arial"/>
                      <w:color w:val="000000"/>
                      <w:sz w:val="14"/>
                    </w:rPr>
                    <w:t>15.05.2019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F5F3F" w14:textId="77777777" w:rsidR="00281B06" w:rsidRDefault="00B440AD">
                  <w:pPr>
                    <w:spacing w:after="0" w:line="240" w:lineRule="auto"/>
                    <w:jc w:val="right"/>
                  </w:pPr>
                  <w:r>
                    <w:rPr>
                      <w:rFonts w:ascii="Arial" w:eastAsia="Arial" w:hAnsi="Arial"/>
                      <w:color w:val="000000"/>
                      <w:sz w:val="14"/>
                    </w:rPr>
                    <w:t>49.750,00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5E2C7"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E5E8"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5A143" w14:textId="77777777" w:rsidR="00281B06" w:rsidRDefault="00B440AD">
                  <w:pPr>
                    <w:spacing w:after="0" w:line="240" w:lineRule="auto"/>
                    <w:jc w:val="right"/>
                  </w:pPr>
                  <w:r>
                    <w:rPr>
                      <w:rFonts w:ascii="Arial" w:eastAsia="Arial" w:hAnsi="Arial"/>
                      <w:color w:val="000000"/>
                      <w:sz w:val="14"/>
                    </w:rPr>
                    <w:t>07.04.2020</w:t>
                  </w:r>
                </w:p>
              </w:tc>
            </w:tr>
            <w:tr w:rsidR="00281B06" w14:paraId="5E5B140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EA47" w14:textId="77777777" w:rsidR="00281B06" w:rsidRDefault="00B440AD">
                  <w:pPr>
                    <w:spacing w:after="0" w:line="240" w:lineRule="auto"/>
                  </w:pPr>
                  <w:r>
                    <w:rPr>
                      <w:rFonts w:ascii="Arial" w:eastAsia="Arial" w:hAnsi="Arial"/>
                      <w:color w:val="000000"/>
                      <w:sz w:val="14"/>
                    </w:rPr>
                    <w:t>5-0014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D82EE" w14:textId="77777777" w:rsidR="00281B06" w:rsidRDefault="00B440AD">
                  <w:pPr>
                    <w:spacing w:after="0" w:line="240" w:lineRule="auto"/>
                  </w:pPr>
                  <w:r>
                    <w:rPr>
                      <w:rFonts w:ascii="Arial" w:eastAsia="Arial" w:hAnsi="Arial"/>
                      <w:color w:val="000000"/>
                      <w:sz w:val="14"/>
                    </w:rPr>
                    <w:t>Prijenosna računala u sklopu projekta OBLAK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B5D5" w14:textId="77777777" w:rsidR="00281B06" w:rsidRDefault="00B440AD">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09043"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12B0"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B431" w14:textId="77777777" w:rsidR="00281B06" w:rsidRDefault="00B440AD">
                  <w:pPr>
                    <w:spacing w:after="0" w:line="240" w:lineRule="auto"/>
                  </w:pPr>
                  <w:r>
                    <w:rPr>
                      <w:rFonts w:ascii="Arial" w:eastAsia="Arial" w:hAnsi="Arial"/>
                      <w:color w:val="000000"/>
                      <w:sz w:val="14"/>
                    </w:rPr>
                    <w:t>BIT d.o.o. za proizvodnju i trgovinu, Vinkovci, Trg dr. F. Tuđmana 2, 65357272267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595DD"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25DD" w14:textId="77777777" w:rsidR="00281B06" w:rsidRDefault="00B440AD">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5C4F" w14:textId="77777777" w:rsidR="00281B06" w:rsidRDefault="00B440A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386A" w14:textId="77777777" w:rsidR="00281B06" w:rsidRDefault="00B440AD">
                  <w:pPr>
                    <w:spacing w:after="0" w:line="240" w:lineRule="auto"/>
                    <w:jc w:val="right"/>
                  </w:pPr>
                  <w:r>
                    <w:rPr>
                      <w:rFonts w:ascii="Arial" w:eastAsia="Arial" w:hAnsi="Arial"/>
                      <w:color w:val="000000"/>
                      <w:sz w:val="14"/>
                    </w:rPr>
                    <w:t>21.490,00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AFBB3" w14:textId="77777777" w:rsidR="00281B06" w:rsidRDefault="00B440AD">
                  <w:pPr>
                    <w:spacing w:after="0" w:line="240" w:lineRule="auto"/>
                    <w:jc w:val="right"/>
                  </w:pPr>
                  <w:r>
                    <w:rPr>
                      <w:rFonts w:ascii="Arial" w:eastAsia="Arial" w:hAnsi="Arial"/>
                      <w:color w:val="000000"/>
                      <w:sz w:val="14"/>
                    </w:rPr>
                    <w:t>5.372,50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B68E" w14:textId="77777777" w:rsidR="00281B06" w:rsidRDefault="00B440AD">
                  <w:pPr>
                    <w:spacing w:after="0" w:line="240" w:lineRule="auto"/>
                    <w:jc w:val="right"/>
                  </w:pPr>
                  <w:r>
                    <w:rPr>
                      <w:rFonts w:ascii="Arial" w:eastAsia="Arial" w:hAnsi="Arial"/>
                      <w:color w:val="000000"/>
                      <w:sz w:val="14"/>
                    </w:rPr>
                    <w:t>26.862,50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625BA" w14:textId="77777777" w:rsidR="00281B06" w:rsidRDefault="00B440AD">
                  <w:pPr>
                    <w:spacing w:after="0" w:line="240" w:lineRule="auto"/>
                    <w:jc w:val="right"/>
                  </w:pPr>
                  <w:r>
                    <w:rPr>
                      <w:rFonts w:ascii="Arial" w:eastAsia="Arial" w:hAnsi="Arial"/>
                      <w:color w:val="000000"/>
                      <w:sz w:val="14"/>
                    </w:rPr>
                    <w:t>24.04.2019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216A2" w14:textId="77777777" w:rsidR="00281B06" w:rsidRDefault="00B440AD">
                  <w:pPr>
                    <w:spacing w:after="0" w:line="240" w:lineRule="auto"/>
                    <w:jc w:val="right"/>
                  </w:pPr>
                  <w:r>
                    <w:rPr>
                      <w:rFonts w:ascii="Arial" w:eastAsia="Arial" w:hAnsi="Arial"/>
                      <w:color w:val="000000"/>
                      <w:sz w:val="14"/>
                    </w:rPr>
                    <w:t>26.862,50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F1F5"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12B2D"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2621F" w14:textId="77777777" w:rsidR="00281B06" w:rsidRDefault="00B440AD">
                  <w:pPr>
                    <w:spacing w:after="0" w:line="240" w:lineRule="auto"/>
                    <w:jc w:val="right"/>
                  </w:pPr>
                  <w:r>
                    <w:rPr>
                      <w:rFonts w:ascii="Arial" w:eastAsia="Arial" w:hAnsi="Arial"/>
                      <w:color w:val="000000"/>
                      <w:sz w:val="14"/>
                    </w:rPr>
                    <w:t>07.04.2020</w:t>
                  </w:r>
                </w:p>
              </w:tc>
            </w:tr>
            <w:tr w:rsidR="00281B06" w14:paraId="598E120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54E9" w14:textId="77777777" w:rsidR="00281B06" w:rsidRDefault="00B440AD">
                  <w:pPr>
                    <w:spacing w:after="0" w:line="240" w:lineRule="auto"/>
                  </w:pPr>
                  <w:r>
                    <w:rPr>
                      <w:rFonts w:ascii="Arial" w:eastAsia="Arial" w:hAnsi="Arial"/>
                      <w:color w:val="000000"/>
                      <w:sz w:val="14"/>
                    </w:rPr>
                    <w:t>4-0014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553BA" w14:textId="77777777" w:rsidR="00281B06" w:rsidRDefault="00B440AD">
                  <w:pPr>
                    <w:spacing w:after="0" w:line="240" w:lineRule="auto"/>
                  </w:pPr>
                  <w:r>
                    <w:rPr>
                      <w:rFonts w:ascii="Arial" w:eastAsia="Arial" w:hAnsi="Arial"/>
                      <w:color w:val="000000"/>
                      <w:sz w:val="14"/>
                    </w:rPr>
                    <w:t>Izrada i održavanje web platforme za registraciju poslodavaca i potencijalnih zaposlenika u sklopu projekta OBLAK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BB51" w14:textId="77777777" w:rsidR="00281B06" w:rsidRDefault="00B440AD">
                  <w:pPr>
                    <w:spacing w:after="0" w:line="240" w:lineRule="auto"/>
                    <w:jc w:val="center"/>
                  </w:pPr>
                  <w:r>
                    <w:rPr>
                      <w:rFonts w:ascii="Arial" w:eastAsia="Arial" w:hAnsi="Arial"/>
                      <w:color w:val="000000"/>
                      <w:sz w:val="14"/>
                    </w:rPr>
                    <w:t>30211300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40DD6"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8471"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9147" w14:textId="77777777" w:rsidR="00281B06" w:rsidRDefault="00B440AD">
                  <w:pPr>
                    <w:spacing w:after="0" w:line="240" w:lineRule="auto"/>
                  </w:pPr>
                  <w:r>
                    <w:rPr>
                      <w:rFonts w:ascii="Arial" w:eastAsia="Arial" w:hAnsi="Arial"/>
                      <w:color w:val="000000"/>
                      <w:sz w:val="14"/>
                    </w:rPr>
                    <w:t>Informatika Fortuno d.o.o. 99837487573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E53C4"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07387" w14:textId="77777777" w:rsidR="00281B06" w:rsidRDefault="00B440AD">
                  <w:pPr>
                    <w:spacing w:after="0" w:line="240" w:lineRule="auto"/>
                    <w:jc w:val="right"/>
                  </w:pPr>
                  <w:r>
                    <w:rPr>
                      <w:rFonts w:ascii="Arial" w:eastAsia="Arial" w:hAnsi="Arial"/>
                      <w:color w:val="000000"/>
                      <w:sz w:val="14"/>
                    </w:rPr>
                    <w:t>02.05.2019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B61F" w14:textId="77777777" w:rsidR="00281B06" w:rsidRDefault="00B440AD">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37FF5" w14:textId="77777777" w:rsidR="00281B06" w:rsidRDefault="00B440AD">
                  <w:pPr>
                    <w:spacing w:after="0" w:line="240" w:lineRule="auto"/>
                    <w:jc w:val="right"/>
                  </w:pPr>
                  <w:r>
                    <w:rPr>
                      <w:rFonts w:ascii="Arial" w:eastAsia="Arial" w:hAnsi="Arial"/>
                      <w:color w:val="000000"/>
                      <w:sz w:val="14"/>
                    </w:rPr>
                    <w:t>82.400,00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926D" w14:textId="77777777" w:rsidR="00281B06" w:rsidRDefault="00B440AD">
                  <w:pPr>
                    <w:spacing w:after="0" w:line="240" w:lineRule="auto"/>
                    <w:jc w:val="right"/>
                  </w:pPr>
                  <w:r>
                    <w:rPr>
                      <w:rFonts w:ascii="Arial" w:eastAsia="Arial" w:hAnsi="Arial"/>
                      <w:color w:val="000000"/>
                      <w:sz w:val="14"/>
                    </w:rPr>
                    <w:t>20.600,00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E47D3" w14:textId="77777777" w:rsidR="00281B06" w:rsidRDefault="00B440AD">
                  <w:pPr>
                    <w:spacing w:after="0" w:line="240" w:lineRule="auto"/>
                    <w:jc w:val="right"/>
                  </w:pPr>
                  <w:r>
                    <w:rPr>
                      <w:rFonts w:ascii="Arial" w:eastAsia="Arial" w:hAnsi="Arial"/>
                      <w:color w:val="000000"/>
                      <w:sz w:val="14"/>
                    </w:rPr>
                    <w:t>103.000,00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63687" w14:textId="77777777" w:rsidR="00281B06" w:rsidRDefault="00B440AD">
                  <w:pPr>
                    <w:spacing w:after="0" w:line="240" w:lineRule="auto"/>
                    <w:jc w:val="right"/>
                  </w:pPr>
                  <w:r>
                    <w:rPr>
                      <w:rFonts w:ascii="Arial" w:eastAsia="Arial" w:hAnsi="Arial"/>
                      <w:color w:val="000000"/>
                      <w:sz w:val="14"/>
                    </w:rPr>
                    <w:t>02.11.2019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6C0D2" w14:textId="77777777" w:rsidR="00281B06" w:rsidRDefault="00B440AD">
                  <w:pPr>
                    <w:spacing w:after="0" w:line="240" w:lineRule="auto"/>
                    <w:jc w:val="right"/>
                  </w:pPr>
                  <w:r>
                    <w:rPr>
                      <w:rFonts w:ascii="Arial" w:eastAsia="Arial" w:hAnsi="Arial"/>
                      <w:color w:val="000000"/>
                      <w:sz w:val="14"/>
                    </w:rPr>
                    <w:t>103.000,00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01CB"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1A9DB"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DF99F" w14:textId="77777777" w:rsidR="00281B06" w:rsidRDefault="00B440AD">
                  <w:pPr>
                    <w:spacing w:after="0" w:line="240" w:lineRule="auto"/>
                    <w:jc w:val="right"/>
                  </w:pPr>
                  <w:r>
                    <w:rPr>
                      <w:rFonts w:ascii="Arial" w:eastAsia="Arial" w:hAnsi="Arial"/>
                      <w:color w:val="000000"/>
                      <w:sz w:val="14"/>
                    </w:rPr>
                    <w:t>07.04.2020</w:t>
                  </w:r>
                </w:p>
              </w:tc>
            </w:tr>
            <w:tr w:rsidR="00281B06" w14:paraId="72E4F0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FC33" w14:textId="77777777" w:rsidR="00281B06" w:rsidRDefault="00B440AD">
                  <w:pPr>
                    <w:spacing w:after="0" w:line="240" w:lineRule="auto"/>
                  </w:pPr>
                  <w:r>
                    <w:rPr>
                      <w:rFonts w:ascii="Arial" w:eastAsia="Arial" w:hAnsi="Arial"/>
                      <w:color w:val="000000"/>
                      <w:sz w:val="14"/>
                    </w:rPr>
                    <w:t>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5FFF4" w14:textId="77777777" w:rsidR="00281B06" w:rsidRDefault="00B440AD">
                  <w:pPr>
                    <w:spacing w:after="0" w:line="240" w:lineRule="auto"/>
                  </w:pPr>
                  <w:r>
                    <w:rPr>
                      <w:rFonts w:ascii="Arial" w:eastAsia="Arial" w:hAnsi="Arial"/>
                      <w:color w:val="000000"/>
                      <w:sz w:val="14"/>
                    </w:rPr>
                    <w:t xml:space="preserve">Nabava organizacije projektnih događanja u sklopu projekta </w:t>
                  </w:r>
                  <w:proofErr w:type="spellStart"/>
                  <w:r>
                    <w:rPr>
                      <w:rFonts w:ascii="Arial" w:eastAsia="Arial" w:hAnsi="Arial"/>
                      <w:color w:val="000000"/>
                      <w:sz w:val="14"/>
                    </w:rPr>
                    <w:t>Pannonia</w:t>
                  </w:r>
                  <w:proofErr w:type="spellEnd"/>
                  <w:r>
                    <w:rPr>
                      <w:rFonts w:ascii="Arial" w:eastAsia="Arial" w:hAnsi="Arial"/>
                      <w:color w:val="000000"/>
                      <w:sz w:val="14"/>
                    </w:rPr>
                    <w:t xml:space="preserve"> </w:t>
                  </w:r>
                  <w:proofErr w:type="spellStart"/>
                  <w:r>
                    <w:rPr>
                      <w:rFonts w:ascii="Arial" w:eastAsia="Arial" w:hAnsi="Arial"/>
                      <w:color w:val="000000"/>
                      <w:sz w:val="14"/>
                    </w:rPr>
                    <w:t>Gourmet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8FBCD" w14:textId="77777777" w:rsidR="00281B06" w:rsidRDefault="00B440AD">
                  <w:pPr>
                    <w:spacing w:after="0" w:line="240" w:lineRule="auto"/>
                    <w:jc w:val="center"/>
                  </w:pPr>
                  <w:r>
                    <w:rPr>
                      <w:rFonts w:ascii="Arial" w:eastAsia="Arial" w:hAnsi="Arial"/>
                      <w:color w:val="000000"/>
                      <w:sz w:val="14"/>
                    </w:rPr>
                    <w:t>79950000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097E0"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F5340"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9A726" w14:textId="77777777" w:rsidR="00281B06" w:rsidRDefault="00B440AD">
                  <w:pPr>
                    <w:spacing w:after="0" w:line="240" w:lineRule="auto"/>
                  </w:pPr>
                  <w:r>
                    <w:rPr>
                      <w:rFonts w:ascii="Arial" w:eastAsia="Arial" w:hAnsi="Arial"/>
                      <w:color w:val="000000"/>
                      <w:sz w:val="14"/>
                    </w:rPr>
                    <w:t>Novosti d.o.o. 64415267112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E4209"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815F4" w14:textId="77777777" w:rsidR="00281B06" w:rsidRDefault="00B440AD">
                  <w:pPr>
                    <w:spacing w:after="0" w:line="240" w:lineRule="auto"/>
                    <w:jc w:val="right"/>
                  </w:pPr>
                  <w:r>
                    <w:rPr>
                      <w:rFonts w:ascii="Arial" w:eastAsia="Arial" w:hAnsi="Arial"/>
                      <w:color w:val="000000"/>
                      <w:sz w:val="14"/>
                    </w:rPr>
                    <w:t>25.02.2020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F24CF" w14:textId="77777777" w:rsidR="00281B06" w:rsidRDefault="00B440AD">
                  <w:pPr>
                    <w:spacing w:after="0" w:line="240" w:lineRule="auto"/>
                  </w:pPr>
                  <w:r>
                    <w:rPr>
                      <w:rFonts w:ascii="Arial" w:eastAsia="Arial" w:hAnsi="Arial"/>
                      <w:color w:val="000000"/>
                      <w:sz w:val="14"/>
                    </w:rPr>
                    <w:t>do 14.12.2021.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D3A5" w14:textId="77777777" w:rsidR="00281B06" w:rsidRDefault="00B440AD">
                  <w:pPr>
                    <w:spacing w:after="0" w:line="240" w:lineRule="auto"/>
                    <w:jc w:val="right"/>
                  </w:pPr>
                  <w:r>
                    <w:rPr>
                      <w:rFonts w:ascii="Arial" w:eastAsia="Arial" w:hAnsi="Arial"/>
                      <w:color w:val="000000"/>
                      <w:sz w:val="14"/>
                    </w:rPr>
                    <w:t>118.000,00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B2E7E" w14:textId="77777777" w:rsidR="00281B06" w:rsidRDefault="00B440AD">
                  <w:pPr>
                    <w:spacing w:after="0" w:line="240" w:lineRule="auto"/>
                    <w:jc w:val="right"/>
                  </w:pPr>
                  <w:r>
                    <w:rPr>
                      <w:rFonts w:ascii="Arial" w:eastAsia="Arial" w:hAnsi="Arial"/>
                      <w:color w:val="000000"/>
                      <w:sz w:val="14"/>
                    </w:rPr>
                    <w:t>29.500,00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3718B" w14:textId="77777777" w:rsidR="00281B06" w:rsidRDefault="00B440AD">
                  <w:pPr>
                    <w:spacing w:after="0" w:line="240" w:lineRule="auto"/>
                    <w:jc w:val="right"/>
                  </w:pPr>
                  <w:r>
                    <w:rPr>
                      <w:rFonts w:ascii="Arial" w:eastAsia="Arial" w:hAnsi="Arial"/>
                      <w:color w:val="000000"/>
                      <w:sz w:val="14"/>
                    </w:rPr>
                    <w:t>147.500,00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85D6" w14:textId="77777777" w:rsidR="00281B06" w:rsidRDefault="00281B0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64041" w14:textId="77777777" w:rsidR="00281B06" w:rsidRDefault="00281B0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BCB77"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96382"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B2C72" w14:textId="77777777" w:rsidR="00281B06" w:rsidRDefault="00B440AD">
                  <w:pPr>
                    <w:spacing w:after="0" w:line="240" w:lineRule="auto"/>
                    <w:jc w:val="right"/>
                  </w:pPr>
                  <w:r>
                    <w:rPr>
                      <w:rFonts w:ascii="Arial" w:eastAsia="Arial" w:hAnsi="Arial"/>
                      <w:color w:val="000000"/>
                      <w:sz w:val="14"/>
                    </w:rPr>
                    <w:t>07.04.2020</w:t>
                  </w:r>
                </w:p>
              </w:tc>
            </w:tr>
            <w:tr w:rsidR="00281B06" w14:paraId="16D7CEE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8455C" w14:textId="77777777" w:rsidR="00281B06" w:rsidRDefault="00B440AD">
                  <w:pPr>
                    <w:spacing w:after="0" w:line="240" w:lineRule="auto"/>
                  </w:pPr>
                  <w:r>
                    <w:rPr>
                      <w:rFonts w:ascii="Arial" w:eastAsia="Arial" w:hAnsi="Arial"/>
                      <w:color w:val="000000"/>
                      <w:sz w:val="14"/>
                    </w:rPr>
                    <w:t>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9CA71" w14:textId="77777777" w:rsidR="00281B06" w:rsidRDefault="00B440AD">
                  <w:pPr>
                    <w:spacing w:after="0" w:line="240" w:lineRule="auto"/>
                  </w:pPr>
                  <w:r>
                    <w:rPr>
                      <w:rFonts w:ascii="Arial" w:eastAsia="Arial" w:hAnsi="Arial"/>
                      <w:color w:val="000000"/>
                      <w:sz w:val="14"/>
                    </w:rPr>
                    <w:t xml:space="preserve">Nabava usluge organiziranja medijske pokrivenosti u sklopu projekta </w:t>
                  </w:r>
                  <w:proofErr w:type="spellStart"/>
                  <w:r>
                    <w:rPr>
                      <w:rFonts w:ascii="Arial" w:eastAsia="Arial" w:hAnsi="Arial"/>
                      <w:color w:val="000000"/>
                      <w:sz w:val="14"/>
                    </w:rPr>
                    <w:t>Pannonia</w:t>
                  </w:r>
                  <w:proofErr w:type="spellEnd"/>
                  <w:r>
                    <w:rPr>
                      <w:rFonts w:ascii="Arial" w:eastAsia="Arial" w:hAnsi="Arial"/>
                      <w:color w:val="000000"/>
                      <w:sz w:val="14"/>
                    </w:rPr>
                    <w:t xml:space="preserve"> </w:t>
                  </w:r>
                  <w:proofErr w:type="spellStart"/>
                  <w:r>
                    <w:rPr>
                      <w:rFonts w:ascii="Arial" w:eastAsia="Arial" w:hAnsi="Arial"/>
                      <w:color w:val="000000"/>
                      <w:sz w:val="14"/>
                    </w:rPr>
                    <w:t>Gourmet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819BB" w14:textId="77777777" w:rsidR="00281B06" w:rsidRDefault="00B440AD">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FFC1D"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D4ED"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0739F" w14:textId="77777777" w:rsidR="00281B06" w:rsidRDefault="00B440AD">
                  <w:pPr>
                    <w:spacing w:after="0" w:line="240" w:lineRule="auto"/>
                  </w:pPr>
                  <w:r>
                    <w:rPr>
                      <w:rFonts w:ascii="Arial" w:eastAsia="Arial" w:hAnsi="Arial"/>
                      <w:color w:val="000000"/>
                      <w:sz w:val="14"/>
                    </w:rPr>
                    <w:t>VTV d.o.o. za proizvodnju, prijenos i emitiranje televizijskog programa 16169088482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6756"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4083" w14:textId="77777777" w:rsidR="00281B06" w:rsidRDefault="00B440AD">
                  <w:pPr>
                    <w:spacing w:after="0" w:line="240" w:lineRule="auto"/>
                    <w:jc w:val="right"/>
                  </w:pPr>
                  <w:r>
                    <w:rPr>
                      <w:rFonts w:ascii="Arial" w:eastAsia="Arial" w:hAnsi="Arial"/>
                      <w:color w:val="000000"/>
                      <w:sz w:val="14"/>
                    </w:rPr>
                    <w:t>25.02.2020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9538" w14:textId="77777777" w:rsidR="00281B06" w:rsidRDefault="00B440AD">
                  <w:pPr>
                    <w:spacing w:after="0" w:line="240" w:lineRule="auto"/>
                  </w:pPr>
                  <w:r>
                    <w:rPr>
                      <w:rFonts w:ascii="Arial" w:eastAsia="Arial" w:hAnsi="Arial"/>
                      <w:color w:val="000000"/>
                      <w:sz w:val="14"/>
                    </w:rPr>
                    <w:t>do 14.12.2021.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3E98" w14:textId="77777777" w:rsidR="00281B06" w:rsidRDefault="00B440AD">
                  <w:pPr>
                    <w:spacing w:after="0" w:line="240" w:lineRule="auto"/>
                    <w:jc w:val="right"/>
                  </w:pPr>
                  <w:r>
                    <w:rPr>
                      <w:rFonts w:ascii="Arial" w:eastAsia="Arial" w:hAnsi="Arial"/>
                      <w:color w:val="000000"/>
                      <w:sz w:val="14"/>
                    </w:rPr>
                    <w:t>59.000,00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F800" w14:textId="77777777" w:rsidR="00281B06" w:rsidRDefault="00B440AD">
                  <w:pPr>
                    <w:spacing w:after="0" w:line="240" w:lineRule="auto"/>
                    <w:jc w:val="right"/>
                  </w:pPr>
                  <w:r>
                    <w:rPr>
                      <w:rFonts w:ascii="Arial" w:eastAsia="Arial" w:hAnsi="Arial"/>
                      <w:color w:val="000000"/>
                      <w:sz w:val="14"/>
                    </w:rPr>
                    <w:t>14.500,00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D0D56" w14:textId="77777777" w:rsidR="00281B06" w:rsidRDefault="00B440AD">
                  <w:pPr>
                    <w:spacing w:after="0" w:line="240" w:lineRule="auto"/>
                    <w:jc w:val="right"/>
                  </w:pPr>
                  <w:r>
                    <w:rPr>
                      <w:rFonts w:ascii="Arial" w:eastAsia="Arial" w:hAnsi="Arial"/>
                      <w:color w:val="000000"/>
                      <w:sz w:val="14"/>
                    </w:rPr>
                    <w:t>73.500,00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58752" w14:textId="77777777" w:rsidR="00281B06" w:rsidRDefault="00281B0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F78E" w14:textId="77777777" w:rsidR="00281B06" w:rsidRDefault="00281B0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9E737"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00A7"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A7B6" w14:textId="77777777" w:rsidR="00281B06" w:rsidRDefault="00B440AD">
                  <w:pPr>
                    <w:spacing w:after="0" w:line="240" w:lineRule="auto"/>
                    <w:jc w:val="right"/>
                  </w:pPr>
                  <w:r>
                    <w:rPr>
                      <w:rFonts w:ascii="Arial" w:eastAsia="Arial" w:hAnsi="Arial"/>
                      <w:color w:val="000000"/>
                      <w:sz w:val="14"/>
                    </w:rPr>
                    <w:t>07.04.2020</w:t>
                  </w:r>
                </w:p>
              </w:tc>
            </w:tr>
            <w:tr w:rsidR="00281B06" w14:paraId="1B6E89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A5AD2" w14:textId="77777777" w:rsidR="00281B06" w:rsidRDefault="00B440AD">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B2CBE" w14:textId="77777777" w:rsidR="00281B06" w:rsidRDefault="00B440AD">
                  <w:pPr>
                    <w:spacing w:after="0" w:line="240" w:lineRule="auto"/>
                  </w:pPr>
                  <w:r>
                    <w:rPr>
                      <w:rFonts w:ascii="Arial" w:eastAsia="Arial" w:hAnsi="Arial"/>
                      <w:color w:val="000000"/>
                      <w:sz w:val="14"/>
                    </w:rPr>
                    <w:t xml:space="preserve">Nabava promo materijala u sklopu projekta </w:t>
                  </w:r>
                  <w:proofErr w:type="spellStart"/>
                  <w:r>
                    <w:rPr>
                      <w:rFonts w:ascii="Arial" w:eastAsia="Arial" w:hAnsi="Arial"/>
                      <w:color w:val="000000"/>
                      <w:sz w:val="14"/>
                    </w:rPr>
                    <w:t>Pannonia</w:t>
                  </w:r>
                  <w:proofErr w:type="spellEnd"/>
                  <w:r>
                    <w:rPr>
                      <w:rFonts w:ascii="Arial" w:eastAsia="Arial" w:hAnsi="Arial"/>
                      <w:color w:val="000000"/>
                      <w:sz w:val="14"/>
                    </w:rPr>
                    <w:t xml:space="preserve"> </w:t>
                  </w:r>
                  <w:proofErr w:type="spellStart"/>
                  <w:r>
                    <w:rPr>
                      <w:rFonts w:ascii="Arial" w:eastAsia="Arial" w:hAnsi="Arial"/>
                      <w:color w:val="000000"/>
                      <w:sz w:val="14"/>
                    </w:rPr>
                    <w:t>Gourmet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031A5" w14:textId="77777777" w:rsidR="00281B06" w:rsidRDefault="00B440AD">
                  <w:pPr>
                    <w:spacing w:after="0" w:line="240" w:lineRule="auto"/>
                    <w:jc w:val="center"/>
                  </w:pPr>
                  <w:r>
                    <w:rPr>
                      <w:rFonts w:ascii="Arial" w:eastAsia="Arial" w:hAnsi="Arial"/>
                      <w:color w:val="000000"/>
                      <w:sz w:val="14"/>
                    </w:rPr>
                    <w:t>22462000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D3865"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9500A"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03ED7" w14:textId="77777777" w:rsidR="00281B06" w:rsidRDefault="00B440AD">
                  <w:pPr>
                    <w:spacing w:after="0" w:line="240" w:lineRule="auto"/>
                  </w:pPr>
                  <w:r>
                    <w:rPr>
                      <w:rFonts w:ascii="Arial" w:eastAsia="Arial" w:hAnsi="Arial"/>
                      <w:color w:val="000000"/>
                      <w:sz w:val="14"/>
                    </w:rPr>
                    <w:t>TISKARSKI OBRT, NAKLADNIŠTVO I TRGOVINA «ZEBRA 37617049457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78238"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B6D17" w14:textId="77777777" w:rsidR="00281B06" w:rsidRDefault="00B440AD">
                  <w:pPr>
                    <w:spacing w:after="0" w:line="240" w:lineRule="auto"/>
                    <w:jc w:val="right"/>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507E4" w14:textId="77777777" w:rsidR="00281B06" w:rsidRDefault="00B440AD">
                  <w:pPr>
                    <w:spacing w:after="0" w:line="240" w:lineRule="auto"/>
                  </w:pPr>
                  <w:r>
                    <w:rPr>
                      <w:rFonts w:ascii="Arial" w:eastAsia="Arial" w:hAnsi="Arial"/>
                      <w:color w:val="000000"/>
                      <w:sz w:val="14"/>
                    </w:rPr>
                    <w:t>do 14.12.2021.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C651B" w14:textId="77777777" w:rsidR="00281B06" w:rsidRDefault="00B440AD">
                  <w:pPr>
                    <w:spacing w:after="0" w:line="240" w:lineRule="auto"/>
                    <w:jc w:val="right"/>
                  </w:pPr>
                  <w:r>
                    <w:rPr>
                      <w:rFonts w:ascii="Arial" w:eastAsia="Arial" w:hAnsi="Arial"/>
                      <w:color w:val="000000"/>
                      <w:sz w:val="14"/>
                    </w:rPr>
                    <w:t>146.900,00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AE40" w14:textId="77777777" w:rsidR="00281B06" w:rsidRDefault="00B440AD">
                  <w:pPr>
                    <w:spacing w:after="0" w:line="240" w:lineRule="auto"/>
                    <w:jc w:val="right"/>
                  </w:pPr>
                  <w:r>
                    <w:rPr>
                      <w:rFonts w:ascii="Arial" w:eastAsia="Arial" w:hAnsi="Arial"/>
                      <w:color w:val="000000"/>
                      <w:sz w:val="14"/>
                    </w:rPr>
                    <w:t>36.725,00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CA73E" w14:textId="77777777" w:rsidR="00281B06" w:rsidRDefault="00B440AD">
                  <w:pPr>
                    <w:spacing w:after="0" w:line="240" w:lineRule="auto"/>
                    <w:jc w:val="right"/>
                  </w:pPr>
                  <w:r>
                    <w:rPr>
                      <w:rFonts w:ascii="Arial" w:eastAsia="Arial" w:hAnsi="Arial"/>
                      <w:color w:val="000000"/>
                      <w:sz w:val="14"/>
                    </w:rPr>
                    <w:t>183.625,00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AEC6" w14:textId="77777777" w:rsidR="00281B06" w:rsidRDefault="00281B0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58CB7" w14:textId="77777777" w:rsidR="00281B06" w:rsidRDefault="00281B0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41774"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A837"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60F1D" w14:textId="77777777" w:rsidR="00281B06" w:rsidRDefault="00B440AD">
                  <w:pPr>
                    <w:spacing w:after="0" w:line="240" w:lineRule="auto"/>
                    <w:jc w:val="right"/>
                  </w:pPr>
                  <w:r>
                    <w:rPr>
                      <w:rFonts w:ascii="Arial" w:eastAsia="Arial" w:hAnsi="Arial"/>
                      <w:color w:val="000000"/>
                      <w:sz w:val="14"/>
                    </w:rPr>
                    <w:t>07.04.2020</w:t>
                  </w:r>
                </w:p>
              </w:tc>
            </w:tr>
            <w:tr w:rsidR="00281B06" w14:paraId="1159DB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95523" w14:textId="77777777" w:rsidR="00281B06" w:rsidRDefault="00B440AD">
                  <w:pPr>
                    <w:spacing w:after="0" w:line="240" w:lineRule="auto"/>
                  </w:pPr>
                  <w:r>
                    <w:rPr>
                      <w:rFonts w:ascii="Arial" w:eastAsia="Arial" w:hAnsi="Arial"/>
                      <w:color w:val="000000"/>
                      <w:sz w:val="14"/>
                    </w:rPr>
                    <w:t>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0D7C" w14:textId="77777777" w:rsidR="00281B06" w:rsidRDefault="00B440AD">
                  <w:pPr>
                    <w:spacing w:after="0" w:line="240" w:lineRule="auto"/>
                  </w:pPr>
                  <w:r>
                    <w:rPr>
                      <w:rFonts w:ascii="Arial" w:eastAsia="Arial" w:hAnsi="Arial"/>
                      <w:color w:val="000000"/>
                      <w:sz w:val="14"/>
                    </w:rPr>
                    <w:t xml:space="preserve">Nabava IT opreme za projektni tim u sklopu projekta </w:t>
                  </w:r>
                  <w:proofErr w:type="spellStart"/>
                  <w:r>
                    <w:rPr>
                      <w:rFonts w:ascii="Arial" w:eastAsia="Arial" w:hAnsi="Arial"/>
                      <w:color w:val="000000"/>
                      <w:sz w:val="14"/>
                    </w:rPr>
                    <w:t>Pannonia</w:t>
                  </w:r>
                  <w:proofErr w:type="spellEnd"/>
                  <w:r>
                    <w:rPr>
                      <w:rFonts w:ascii="Arial" w:eastAsia="Arial" w:hAnsi="Arial"/>
                      <w:color w:val="000000"/>
                      <w:sz w:val="14"/>
                    </w:rPr>
                    <w:t xml:space="preserve"> </w:t>
                  </w:r>
                  <w:proofErr w:type="spellStart"/>
                  <w:r>
                    <w:rPr>
                      <w:rFonts w:ascii="Arial" w:eastAsia="Arial" w:hAnsi="Arial"/>
                      <w:color w:val="000000"/>
                      <w:sz w:val="14"/>
                    </w:rPr>
                    <w:t>Gourmet</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2BEE" w14:textId="77777777" w:rsidR="00281B06" w:rsidRDefault="00B440AD">
                  <w:pPr>
                    <w:spacing w:after="0" w:line="240" w:lineRule="auto"/>
                    <w:jc w:val="center"/>
                  </w:pPr>
                  <w:r>
                    <w:rPr>
                      <w:rFonts w:ascii="Arial" w:eastAsia="Arial" w:hAnsi="Arial"/>
                      <w:color w:val="000000"/>
                      <w:sz w:val="14"/>
                    </w:rPr>
                    <w:t>30236000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3A27" w14:textId="77777777" w:rsidR="00281B06" w:rsidRDefault="00281B0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CB34" w14:textId="77777777" w:rsidR="00281B06" w:rsidRDefault="00B440A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745FC" w14:textId="77777777" w:rsidR="00281B06" w:rsidRDefault="00B440AD">
                  <w:pPr>
                    <w:spacing w:after="0" w:line="240" w:lineRule="auto"/>
                  </w:pPr>
                  <w:r>
                    <w:rPr>
                      <w:rFonts w:ascii="Arial" w:eastAsia="Arial" w:hAnsi="Arial"/>
                      <w:color w:val="000000"/>
                      <w:sz w:val="14"/>
                    </w:rPr>
                    <w:t>BIT d.o.o. za proizvodnju i trgovinu, Vinkovci, Trg dr. F. Tuđmana 2, 65357272267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4A1F2" w14:textId="77777777" w:rsidR="00281B06" w:rsidRDefault="00281B0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B31A" w14:textId="77777777" w:rsidR="00281B06" w:rsidRDefault="00B440AD">
                  <w:pPr>
                    <w:spacing w:after="0" w:line="240" w:lineRule="auto"/>
                    <w:jc w:val="right"/>
                  </w:pPr>
                  <w:r>
                    <w:rPr>
                      <w:rFonts w:ascii="Arial" w:eastAsia="Arial" w:hAnsi="Arial"/>
                      <w:color w:val="000000"/>
                      <w:sz w:val="14"/>
                    </w:rPr>
                    <w:t>25.03.2020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E5C1" w14:textId="77777777" w:rsidR="00281B06" w:rsidRDefault="00B440A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EF9F3" w14:textId="77777777" w:rsidR="00281B06" w:rsidRDefault="00B440AD">
                  <w:pPr>
                    <w:spacing w:after="0" w:line="240" w:lineRule="auto"/>
                    <w:jc w:val="right"/>
                  </w:pPr>
                  <w:r>
                    <w:rPr>
                      <w:rFonts w:ascii="Arial" w:eastAsia="Arial" w:hAnsi="Arial"/>
                      <w:color w:val="000000"/>
                      <w:sz w:val="14"/>
                    </w:rPr>
                    <w:t>22.209,00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BB24" w14:textId="77777777" w:rsidR="00281B06" w:rsidRDefault="00B440AD">
                  <w:pPr>
                    <w:spacing w:after="0" w:line="240" w:lineRule="auto"/>
                    <w:jc w:val="right"/>
                  </w:pPr>
                  <w:r>
                    <w:rPr>
                      <w:rFonts w:ascii="Arial" w:eastAsia="Arial" w:hAnsi="Arial"/>
                      <w:color w:val="000000"/>
                      <w:sz w:val="14"/>
                    </w:rPr>
                    <w:t>5.552,25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32214" w14:textId="77777777" w:rsidR="00281B06" w:rsidRDefault="00B440AD">
                  <w:pPr>
                    <w:spacing w:after="0" w:line="240" w:lineRule="auto"/>
                    <w:jc w:val="right"/>
                  </w:pPr>
                  <w:r>
                    <w:rPr>
                      <w:rFonts w:ascii="Arial" w:eastAsia="Arial" w:hAnsi="Arial"/>
                      <w:color w:val="000000"/>
                      <w:sz w:val="14"/>
                    </w:rPr>
                    <w:t>27.761,25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367B" w14:textId="77777777" w:rsidR="00281B06" w:rsidRDefault="00281B0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BEA9" w14:textId="77777777" w:rsidR="00281B06" w:rsidRDefault="00281B0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43927" w14:textId="77777777" w:rsidR="00281B06" w:rsidRDefault="00B440A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6C40" w14:textId="77777777" w:rsidR="00281B06" w:rsidRDefault="00281B0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2C058" w14:textId="77777777" w:rsidR="00281B06" w:rsidRDefault="00B440AD">
                  <w:pPr>
                    <w:spacing w:after="0" w:line="240" w:lineRule="auto"/>
                    <w:jc w:val="right"/>
                  </w:pPr>
                  <w:r>
                    <w:rPr>
                      <w:rFonts w:ascii="Arial" w:eastAsia="Arial" w:hAnsi="Arial"/>
                      <w:color w:val="000000"/>
                      <w:sz w:val="14"/>
                    </w:rPr>
                    <w:t>07.04.2020</w:t>
                  </w:r>
                </w:p>
              </w:tc>
            </w:tr>
          </w:tbl>
          <w:p w14:paraId="3F51BCE8" w14:textId="77777777" w:rsidR="00281B06" w:rsidRDefault="00281B06">
            <w:pPr>
              <w:spacing w:after="0" w:line="240" w:lineRule="auto"/>
            </w:pPr>
          </w:p>
        </w:tc>
        <w:tc>
          <w:tcPr>
            <w:tcW w:w="59" w:type="dxa"/>
          </w:tcPr>
          <w:p w14:paraId="3DC8F908" w14:textId="77777777" w:rsidR="00281B06" w:rsidRDefault="00281B06">
            <w:pPr>
              <w:pStyle w:val="EmptyCellLayoutStyle"/>
              <w:spacing w:after="0" w:line="240" w:lineRule="auto"/>
            </w:pPr>
          </w:p>
        </w:tc>
      </w:tr>
      <w:tr w:rsidR="00281B06" w14:paraId="75ED33C0" w14:textId="77777777">
        <w:trPr>
          <w:trHeight w:val="100"/>
        </w:trPr>
        <w:tc>
          <w:tcPr>
            <w:tcW w:w="35" w:type="dxa"/>
          </w:tcPr>
          <w:p w14:paraId="2E4A9275" w14:textId="77777777" w:rsidR="00281B06" w:rsidRDefault="00281B06">
            <w:pPr>
              <w:pStyle w:val="EmptyCellLayoutStyle"/>
              <w:spacing w:after="0" w:line="240" w:lineRule="auto"/>
            </w:pPr>
          </w:p>
        </w:tc>
        <w:tc>
          <w:tcPr>
            <w:tcW w:w="0" w:type="dxa"/>
          </w:tcPr>
          <w:p w14:paraId="7DE15E8D" w14:textId="77777777" w:rsidR="00281B06" w:rsidRDefault="00281B06">
            <w:pPr>
              <w:pStyle w:val="EmptyCellLayoutStyle"/>
              <w:spacing w:after="0" w:line="240" w:lineRule="auto"/>
            </w:pPr>
          </w:p>
        </w:tc>
        <w:tc>
          <w:tcPr>
            <w:tcW w:w="21044" w:type="dxa"/>
          </w:tcPr>
          <w:p w14:paraId="49F55570" w14:textId="77777777" w:rsidR="00281B06" w:rsidRDefault="00281B06">
            <w:pPr>
              <w:pStyle w:val="EmptyCellLayoutStyle"/>
              <w:spacing w:after="0" w:line="240" w:lineRule="auto"/>
            </w:pPr>
          </w:p>
        </w:tc>
        <w:tc>
          <w:tcPr>
            <w:tcW w:w="59" w:type="dxa"/>
          </w:tcPr>
          <w:p w14:paraId="63DB7A3C" w14:textId="77777777" w:rsidR="00281B06" w:rsidRDefault="00281B06">
            <w:pPr>
              <w:pStyle w:val="EmptyCellLayoutStyle"/>
              <w:spacing w:after="0" w:line="240" w:lineRule="auto"/>
            </w:pPr>
          </w:p>
        </w:tc>
      </w:tr>
      <w:tr w:rsidR="00281B06" w14:paraId="0068584E" w14:textId="77777777">
        <w:trPr>
          <w:trHeight w:val="340"/>
        </w:trPr>
        <w:tc>
          <w:tcPr>
            <w:tcW w:w="35" w:type="dxa"/>
          </w:tcPr>
          <w:p w14:paraId="27E7326E" w14:textId="77777777" w:rsidR="00281B06" w:rsidRDefault="00281B06">
            <w:pPr>
              <w:pStyle w:val="EmptyCellLayoutStyle"/>
              <w:spacing w:after="0" w:line="240" w:lineRule="auto"/>
            </w:pPr>
          </w:p>
        </w:tc>
        <w:tc>
          <w:tcPr>
            <w:tcW w:w="0" w:type="dxa"/>
          </w:tcPr>
          <w:p w14:paraId="6B866C2B" w14:textId="77777777" w:rsidR="00281B06" w:rsidRDefault="00281B0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281B06" w14:paraId="0DABDE7B"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1EF08F08" w14:textId="77777777" w:rsidR="00281B06" w:rsidRDefault="00B440AD">
                  <w:pPr>
                    <w:spacing w:after="0" w:line="240" w:lineRule="auto"/>
                  </w:pPr>
                  <w:r>
                    <w:rPr>
                      <w:rFonts w:ascii="Arial" w:eastAsia="Arial" w:hAnsi="Arial"/>
                      <w:color w:val="000000"/>
                      <w:sz w:val="16"/>
                    </w:rPr>
                    <w:t>*Ažuriranje ugovora u tijeku.</w:t>
                  </w:r>
                </w:p>
              </w:tc>
            </w:tr>
          </w:tbl>
          <w:p w14:paraId="1582CD7B" w14:textId="77777777" w:rsidR="00281B06" w:rsidRDefault="00281B06">
            <w:pPr>
              <w:spacing w:after="0" w:line="240" w:lineRule="auto"/>
            </w:pPr>
          </w:p>
        </w:tc>
        <w:tc>
          <w:tcPr>
            <w:tcW w:w="59" w:type="dxa"/>
          </w:tcPr>
          <w:p w14:paraId="5611B562" w14:textId="77777777" w:rsidR="00281B06" w:rsidRDefault="00281B06">
            <w:pPr>
              <w:pStyle w:val="EmptyCellLayoutStyle"/>
              <w:spacing w:after="0" w:line="240" w:lineRule="auto"/>
            </w:pPr>
          </w:p>
        </w:tc>
      </w:tr>
      <w:tr w:rsidR="00281B06" w14:paraId="012B652F" w14:textId="77777777">
        <w:trPr>
          <w:trHeight w:val="3820"/>
        </w:trPr>
        <w:tc>
          <w:tcPr>
            <w:tcW w:w="35" w:type="dxa"/>
          </w:tcPr>
          <w:p w14:paraId="3E106ACC" w14:textId="77777777" w:rsidR="00281B06" w:rsidRDefault="00281B06">
            <w:pPr>
              <w:pStyle w:val="EmptyCellLayoutStyle"/>
              <w:spacing w:after="0" w:line="240" w:lineRule="auto"/>
            </w:pPr>
          </w:p>
        </w:tc>
        <w:tc>
          <w:tcPr>
            <w:tcW w:w="0" w:type="dxa"/>
          </w:tcPr>
          <w:p w14:paraId="16DDF260" w14:textId="77777777" w:rsidR="00281B06" w:rsidRDefault="00281B0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281B06" w14:paraId="05F21E27" w14:textId="77777777">
              <w:trPr>
                <w:trHeight w:val="3742"/>
              </w:trPr>
              <w:tc>
                <w:tcPr>
                  <w:tcW w:w="21044" w:type="dxa"/>
                  <w:tcBorders>
                    <w:top w:val="nil"/>
                    <w:left w:val="nil"/>
                    <w:bottom w:val="nil"/>
                    <w:right w:val="nil"/>
                  </w:tcBorders>
                  <w:tcMar>
                    <w:top w:w="39" w:type="dxa"/>
                    <w:left w:w="39" w:type="dxa"/>
                    <w:bottom w:w="39" w:type="dxa"/>
                    <w:right w:w="39" w:type="dxa"/>
                  </w:tcMar>
                </w:tcPr>
                <w:p w14:paraId="5BA7FBB4" w14:textId="77777777" w:rsidR="00281B06" w:rsidRDefault="00B440AD">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56701662" w14:textId="77777777" w:rsidR="00281B06" w:rsidRDefault="00B440AD">
                  <w:pPr>
                    <w:spacing w:after="0" w:line="240" w:lineRule="auto"/>
                    <w:ind w:left="99"/>
                  </w:pPr>
                  <w:r>
                    <w:rPr>
                      <w:rFonts w:ascii="Arial" w:eastAsia="Arial" w:hAnsi="Arial"/>
                      <w:color w:val="000000"/>
                      <w:sz w:val="16"/>
                    </w:rPr>
                    <w:t>1. Evidencijski broj nabave</w:t>
                  </w:r>
                </w:p>
                <w:p w14:paraId="2517A052" w14:textId="77777777" w:rsidR="00281B06" w:rsidRDefault="00B440AD">
                  <w:pPr>
                    <w:spacing w:after="0" w:line="240" w:lineRule="auto"/>
                    <w:ind w:left="99"/>
                  </w:pPr>
                  <w:r>
                    <w:rPr>
                      <w:rFonts w:ascii="Arial" w:eastAsia="Arial" w:hAnsi="Arial"/>
                      <w:color w:val="000000"/>
                      <w:sz w:val="16"/>
                    </w:rPr>
                    <w:t>2. Predmet nabave</w:t>
                  </w:r>
                </w:p>
                <w:p w14:paraId="166E20CA" w14:textId="77777777" w:rsidR="00281B06" w:rsidRDefault="00B440AD">
                  <w:pPr>
                    <w:spacing w:after="0" w:line="240" w:lineRule="auto"/>
                    <w:ind w:left="99"/>
                  </w:pPr>
                  <w:r>
                    <w:rPr>
                      <w:rFonts w:ascii="Arial" w:eastAsia="Arial" w:hAnsi="Arial"/>
                      <w:color w:val="000000"/>
                      <w:sz w:val="16"/>
                    </w:rPr>
                    <w:t>3. Brojčana oznaka predmeta nabave iz Jedinstvenog rječnika javne nabave (CPV)</w:t>
                  </w:r>
                </w:p>
                <w:p w14:paraId="19ECA54D" w14:textId="77777777" w:rsidR="00281B06" w:rsidRDefault="00B440AD">
                  <w:pPr>
                    <w:spacing w:after="0" w:line="240" w:lineRule="auto"/>
                    <w:ind w:left="99"/>
                  </w:pPr>
                  <w:r>
                    <w:rPr>
                      <w:rFonts w:ascii="Arial" w:eastAsia="Arial" w:hAnsi="Arial"/>
                      <w:color w:val="000000"/>
                      <w:sz w:val="16"/>
                    </w:rPr>
                    <w:t>4. Broj objave iz EOJN RH</w:t>
                  </w:r>
                </w:p>
                <w:p w14:paraId="268E2C21" w14:textId="77777777" w:rsidR="00281B06" w:rsidRDefault="00B440AD">
                  <w:pPr>
                    <w:spacing w:after="0" w:line="240" w:lineRule="auto"/>
                    <w:ind w:left="99"/>
                  </w:pPr>
                  <w:r>
                    <w:rPr>
                      <w:rFonts w:ascii="Arial" w:eastAsia="Arial" w:hAnsi="Arial"/>
                      <w:color w:val="000000"/>
                      <w:sz w:val="16"/>
                    </w:rPr>
                    <w:t>5. Vrsta postupka (uključujući posebne režime nabave i jednostavnu nabavu)</w:t>
                  </w:r>
                </w:p>
                <w:p w14:paraId="373FA776" w14:textId="77777777" w:rsidR="00281B06" w:rsidRDefault="00B440AD">
                  <w:pPr>
                    <w:spacing w:after="0" w:line="240" w:lineRule="auto"/>
                    <w:ind w:left="99"/>
                  </w:pPr>
                  <w:r>
                    <w:rPr>
                      <w:rFonts w:ascii="Arial" w:eastAsia="Arial" w:hAnsi="Arial"/>
                      <w:color w:val="000000"/>
                      <w:sz w:val="16"/>
                    </w:rPr>
                    <w:t>6. Naziv i OIB ugovaratelja</w:t>
                  </w:r>
                </w:p>
                <w:p w14:paraId="2008198F" w14:textId="77777777" w:rsidR="00281B06" w:rsidRDefault="00B440AD">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71C9458F" w14:textId="77777777" w:rsidR="00281B06" w:rsidRDefault="00B440AD">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517E6B25" w14:textId="77777777" w:rsidR="00281B06" w:rsidRDefault="00B440AD">
                  <w:pPr>
                    <w:spacing w:after="0" w:line="240" w:lineRule="auto"/>
                    <w:ind w:left="99"/>
                  </w:pPr>
                  <w:r>
                    <w:rPr>
                      <w:rFonts w:ascii="Arial" w:eastAsia="Arial" w:hAnsi="Arial"/>
                      <w:color w:val="000000"/>
                      <w:sz w:val="16"/>
                    </w:rPr>
                    <w:t>9. Rok na koji je ugovor ili okvirni sporazum sklopljen, uključujući ugovore na temelju okvirnog sporazuma</w:t>
                  </w:r>
                </w:p>
                <w:p w14:paraId="79E14F5E" w14:textId="77777777" w:rsidR="00281B06" w:rsidRDefault="00B440AD">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14:paraId="53AEBCB0" w14:textId="77777777" w:rsidR="00281B06" w:rsidRDefault="00B440AD">
                  <w:pPr>
                    <w:spacing w:after="0" w:line="240" w:lineRule="auto"/>
                    <w:ind w:left="99"/>
                  </w:pPr>
                  <w:r>
                    <w:rPr>
                      <w:rFonts w:ascii="Arial" w:eastAsia="Arial" w:hAnsi="Arial"/>
                      <w:color w:val="000000"/>
                      <w:sz w:val="16"/>
                    </w:rPr>
                    <w:t>11. Iznos PDV-a</w:t>
                  </w:r>
                </w:p>
                <w:p w14:paraId="7189895F" w14:textId="77777777" w:rsidR="00281B06" w:rsidRDefault="00B440AD">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14:paraId="4467EEC2" w14:textId="77777777" w:rsidR="00281B06" w:rsidRDefault="00B440AD">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14:paraId="623F5C05" w14:textId="77777777" w:rsidR="00281B06" w:rsidRDefault="00B440AD">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14:paraId="33BA19F6" w14:textId="77777777" w:rsidR="00281B06" w:rsidRDefault="00B440AD">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14:paraId="0582CCA9" w14:textId="77777777" w:rsidR="00281B06" w:rsidRDefault="00B440AD">
                  <w:pPr>
                    <w:spacing w:after="0" w:line="240" w:lineRule="auto"/>
                    <w:ind w:left="99"/>
                  </w:pPr>
                  <w:r>
                    <w:rPr>
                      <w:rFonts w:ascii="Arial" w:eastAsia="Arial" w:hAnsi="Arial"/>
                      <w:color w:val="000000"/>
                      <w:sz w:val="16"/>
                    </w:rPr>
                    <w:t>16. Napomena</w:t>
                  </w:r>
                </w:p>
              </w:tc>
            </w:tr>
          </w:tbl>
          <w:p w14:paraId="347B7ED5" w14:textId="77777777" w:rsidR="00281B06" w:rsidRDefault="00281B06">
            <w:pPr>
              <w:spacing w:after="0" w:line="240" w:lineRule="auto"/>
            </w:pPr>
          </w:p>
        </w:tc>
        <w:tc>
          <w:tcPr>
            <w:tcW w:w="59" w:type="dxa"/>
          </w:tcPr>
          <w:p w14:paraId="00BD81DB" w14:textId="77777777" w:rsidR="00281B06" w:rsidRDefault="00281B06">
            <w:pPr>
              <w:pStyle w:val="EmptyCellLayoutStyle"/>
              <w:spacing w:after="0" w:line="240" w:lineRule="auto"/>
            </w:pPr>
          </w:p>
        </w:tc>
      </w:tr>
      <w:tr w:rsidR="00281B06" w14:paraId="4D5D9D0B" w14:textId="77777777">
        <w:trPr>
          <w:trHeight w:val="108"/>
        </w:trPr>
        <w:tc>
          <w:tcPr>
            <w:tcW w:w="35" w:type="dxa"/>
          </w:tcPr>
          <w:p w14:paraId="78D57F82" w14:textId="77777777" w:rsidR="00281B06" w:rsidRDefault="00281B06">
            <w:pPr>
              <w:pStyle w:val="EmptyCellLayoutStyle"/>
              <w:spacing w:after="0" w:line="240" w:lineRule="auto"/>
            </w:pPr>
          </w:p>
        </w:tc>
        <w:tc>
          <w:tcPr>
            <w:tcW w:w="0" w:type="dxa"/>
          </w:tcPr>
          <w:p w14:paraId="318995D9" w14:textId="77777777" w:rsidR="00281B06" w:rsidRDefault="00281B06">
            <w:pPr>
              <w:pStyle w:val="EmptyCellLayoutStyle"/>
              <w:spacing w:after="0" w:line="240" w:lineRule="auto"/>
            </w:pPr>
          </w:p>
        </w:tc>
        <w:tc>
          <w:tcPr>
            <w:tcW w:w="21044" w:type="dxa"/>
          </w:tcPr>
          <w:p w14:paraId="06467B7B" w14:textId="77777777" w:rsidR="00281B06" w:rsidRDefault="00281B06">
            <w:pPr>
              <w:pStyle w:val="EmptyCellLayoutStyle"/>
              <w:spacing w:after="0" w:line="240" w:lineRule="auto"/>
            </w:pPr>
          </w:p>
        </w:tc>
        <w:tc>
          <w:tcPr>
            <w:tcW w:w="59" w:type="dxa"/>
          </w:tcPr>
          <w:p w14:paraId="58FBC266" w14:textId="77777777" w:rsidR="00281B06" w:rsidRDefault="00281B06">
            <w:pPr>
              <w:pStyle w:val="EmptyCellLayoutStyle"/>
              <w:spacing w:after="0" w:line="240" w:lineRule="auto"/>
            </w:pPr>
          </w:p>
        </w:tc>
      </w:tr>
    </w:tbl>
    <w:p w14:paraId="1B5E8E9B" w14:textId="77777777" w:rsidR="00281B06" w:rsidRDefault="00281B06">
      <w:pPr>
        <w:spacing w:after="0" w:line="240" w:lineRule="auto"/>
      </w:pPr>
    </w:p>
    <w:sectPr w:rsidR="00281B06">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212A" w14:textId="77777777" w:rsidR="00FD2705" w:rsidRDefault="00FD2705">
      <w:pPr>
        <w:spacing w:after="0" w:line="240" w:lineRule="auto"/>
      </w:pPr>
      <w:r>
        <w:separator/>
      </w:r>
    </w:p>
  </w:endnote>
  <w:endnote w:type="continuationSeparator" w:id="0">
    <w:p w14:paraId="4E090192" w14:textId="77777777" w:rsidR="00FD2705" w:rsidRDefault="00FD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5"/>
      <w:gridCol w:w="21044"/>
      <w:gridCol w:w="59"/>
    </w:tblGrid>
    <w:tr w:rsidR="00281B06" w14:paraId="73CA2F1F" w14:textId="77777777">
      <w:tc>
        <w:tcPr>
          <w:tcW w:w="35" w:type="dxa"/>
        </w:tcPr>
        <w:p w14:paraId="1F135955" w14:textId="77777777" w:rsidR="00281B06" w:rsidRDefault="00281B06">
          <w:pPr>
            <w:pStyle w:val="EmptyCellLayoutStyle"/>
            <w:spacing w:after="0" w:line="240" w:lineRule="auto"/>
          </w:pPr>
        </w:p>
      </w:tc>
      <w:tc>
        <w:tcPr>
          <w:tcW w:w="21044" w:type="dxa"/>
        </w:tcPr>
        <w:p w14:paraId="4456CFC5" w14:textId="77777777" w:rsidR="00281B06" w:rsidRDefault="00281B06">
          <w:pPr>
            <w:pStyle w:val="EmptyCellLayoutStyle"/>
            <w:spacing w:after="0" w:line="240" w:lineRule="auto"/>
          </w:pPr>
        </w:p>
      </w:tc>
      <w:tc>
        <w:tcPr>
          <w:tcW w:w="59" w:type="dxa"/>
        </w:tcPr>
        <w:p w14:paraId="516D93C1" w14:textId="77777777" w:rsidR="00281B06" w:rsidRDefault="00281B06">
          <w:pPr>
            <w:pStyle w:val="EmptyCellLayoutStyle"/>
            <w:spacing w:after="0" w:line="240" w:lineRule="auto"/>
          </w:pPr>
        </w:p>
      </w:tc>
    </w:tr>
    <w:tr w:rsidR="00281B06" w14:paraId="01D647ED" w14:textId="77777777">
      <w:tc>
        <w:tcPr>
          <w:tcW w:w="35" w:type="dxa"/>
        </w:tcPr>
        <w:p w14:paraId="2E7EBA90" w14:textId="77777777" w:rsidR="00281B06" w:rsidRDefault="00281B0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81B06" w14:paraId="6902B21D" w14:textId="77777777">
            <w:trPr>
              <w:trHeight w:val="282"/>
            </w:trPr>
            <w:tc>
              <w:tcPr>
                <w:tcW w:w="21044" w:type="dxa"/>
                <w:tcBorders>
                  <w:top w:val="nil"/>
                  <w:left w:val="nil"/>
                  <w:bottom w:val="nil"/>
                  <w:right w:val="nil"/>
                </w:tcBorders>
                <w:tcMar>
                  <w:top w:w="39" w:type="dxa"/>
                  <w:left w:w="39" w:type="dxa"/>
                  <w:bottom w:w="39" w:type="dxa"/>
                  <w:right w:w="39" w:type="dxa"/>
                </w:tcMar>
              </w:tcPr>
              <w:p w14:paraId="4EC7FB5B" w14:textId="77777777" w:rsidR="00281B06" w:rsidRDefault="00B440AD">
                <w:pPr>
                  <w:spacing w:after="0" w:line="240" w:lineRule="auto"/>
                </w:pPr>
                <w:r>
                  <w:rPr>
                    <w:rFonts w:ascii="Arial" w:eastAsia="Arial" w:hAnsi="Arial"/>
                    <w:b/>
                    <w:color w:val="000000"/>
                    <w:sz w:val="16"/>
                  </w:rPr>
                  <w:t>Datum izvještaja: 07.04.2020 11:03</w:t>
                </w:r>
              </w:p>
            </w:tc>
          </w:tr>
        </w:tbl>
        <w:p w14:paraId="2777FD7F" w14:textId="77777777" w:rsidR="00281B06" w:rsidRDefault="00281B06">
          <w:pPr>
            <w:spacing w:after="0" w:line="240" w:lineRule="auto"/>
          </w:pPr>
        </w:p>
      </w:tc>
      <w:tc>
        <w:tcPr>
          <w:tcW w:w="59" w:type="dxa"/>
        </w:tcPr>
        <w:p w14:paraId="4144A763" w14:textId="77777777" w:rsidR="00281B06" w:rsidRDefault="00281B06">
          <w:pPr>
            <w:pStyle w:val="EmptyCellLayoutStyle"/>
            <w:spacing w:after="0" w:line="240" w:lineRule="auto"/>
          </w:pPr>
        </w:p>
      </w:tc>
    </w:tr>
    <w:tr w:rsidR="00281B06" w14:paraId="6CBBCA2F" w14:textId="77777777">
      <w:tc>
        <w:tcPr>
          <w:tcW w:w="35" w:type="dxa"/>
        </w:tcPr>
        <w:p w14:paraId="1492031A" w14:textId="77777777" w:rsidR="00281B06" w:rsidRDefault="00281B06">
          <w:pPr>
            <w:pStyle w:val="EmptyCellLayoutStyle"/>
            <w:spacing w:after="0" w:line="240" w:lineRule="auto"/>
          </w:pPr>
        </w:p>
      </w:tc>
      <w:tc>
        <w:tcPr>
          <w:tcW w:w="21044" w:type="dxa"/>
        </w:tcPr>
        <w:p w14:paraId="408DB22C" w14:textId="77777777" w:rsidR="00281B06" w:rsidRDefault="00281B06">
          <w:pPr>
            <w:pStyle w:val="EmptyCellLayoutStyle"/>
            <w:spacing w:after="0" w:line="240" w:lineRule="auto"/>
          </w:pPr>
        </w:p>
      </w:tc>
      <w:tc>
        <w:tcPr>
          <w:tcW w:w="59" w:type="dxa"/>
        </w:tcPr>
        <w:p w14:paraId="16F91588" w14:textId="77777777" w:rsidR="00281B06" w:rsidRDefault="00281B06">
          <w:pPr>
            <w:pStyle w:val="EmptyCellLayoutStyle"/>
            <w:spacing w:after="0" w:line="240" w:lineRule="auto"/>
          </w:pPr>
        </w:p>
      </w:tc>
    </w:tr>
    <w:tr w:rsidR="00BB0B0B" w14:paraId="393DFCBF" w14:textId="77777777" w:rsidTr="00BB0B0B">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281B06" w14:paraId="24A64DC4" w14:textId="77777777">
            <w:trPr>
              <w:trHeight w:val="262"/>
            </w:trPr>
            <w:tc>
              <w:tcPr>
                <w:tcW w:w="21080" w:type="dxa"/>
                <w:tcBorders>
                  <w:top w:val="nil"/>
                  <w:left w:val="nil"/>
                  <w:bottom w:val="nil"/>
                  <w:right w:val="nil"/>
                </w:tcBorders>
                <w:tcMar>
                  <w:top w:w="39" w:type="dxa"/>
                  <w:left w:w="39" w:type="dxa"/>
                  <w:bottom w:w="39" w:type="dxa"/>
                  <w:right w:w="39" w:type="dxa"/>
                </w:tcMar>
              </w:tcPr>
              <w:p w14:paraId="7B486DB9" w14:textId="77777777" w:rsidR="00281B06" w:rsidRDefault="00B440AD">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B021FE9" w14:textId="77777777" w:rsidR="00281B06" w:rsidRDefault="00281B06">
          <w:pPr>
            <w:spacing w:after="0" w:line="240" w:lineRule="auto"/>
          </w:pPr>
        </w:p>
      </w:tc>
      <w:tc>
        <w:tcPr>
          <w:tcW w:w="59" w:type="dxa"/>
        </w:tcPr>
        <w:p w14:paraId="7824DCF8" w14:textId="77777777" w:rsidR="00281B06" w:rsidRDefault="00281B06">
          <w:pPr>
            <w:pStyle w:val="EmptyCellLayoutStyle"/>
            <w:spacing w:after="0" w:line="240" w:lineRule="auto"/>
          </w:pPr>
        </w:p>
      </w:tc>
    </w:tr>
    <w:tr w:rsidR="00281B06" w14:paraId="18D6D653" w14:textId="77777777">
      <w:tc>
        <w:tcPr>
          <w:tcW w:w="35" w:type="dxa"/>
        </w:tcPr>
        <w:p w14:paraId="1A15FF89" w14:textId="77777777" w:rsidR="00281B06" w:rsidRDefault="00281B06">
          <w:pPr>
            <w:pStyle w:val="EmptyCellLayoutStyle"/>
            <w:spacing w:after="0" w:line="240" w:lineRule="auto"/>
          </w:pPr>
        </w:p>
      </w:tc>
      <w:tc>
        <w:tcPr>
          <w:tcW w:w="21044" w:type="dxa"/>
        </w:tcPr>
        <w:p w14:paraId="58F8DD92" w14:textId="77777777" w:rsidR="00281B06" w:rsidRDefault="00281B06">
          <w:pPr>
            <w:pStyle w:val="EmptyCellLayoutStyle"/>
            <w:spacing w:after="0" w:line="240" w:lineRule="auto"/>
          </w:pPr>
        </w:p>
      </w:tc>
      <w:tc>
        <w:tcPr>
          <w:tcW w:w="59" w:type="dxa"/>
        </w:tcPr>
        <w:p w14:paraId="5E5909B9" w14:textId="77777777" w:rsidR="00281B06" w:rsidRDefault="00281B0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9860" w14:textId="77777777" w:rsidR="00FD2705" w:rsidRDefault="00FD2705">
      <w:pPr>
        <w:spacing w:after="0" w:line="240" w:lineRule="auto"/>
      </w:pPr>
      <w:r>
        <w:separator/>
      </w:r>
    </w:p>
  </w:footnote>
  <w:footnote w:type="continuationSeparator" w:id="0">
    <w:p w14:paraId="3587315B" w14:textId="77777777" w:rsidR="00FD2705" w:rsidRDefault="00FD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281B06" w14:paraId="2CE0D411" w14:textId="77777777">
      <w:tc>
        <w:tcPr>
          <w:tcW w:w="35" w:type="dxa"/>
        </w:tcPr>
        <w:p w14:paraId="1D54B5C7" w14:textId="77777777" w:rsidR="00281B06" w:rsidRDefault="00281B06">
          <w:pPr>
            <w:pStyle w:val="EmptyCellLayoutStyle"/>
            <w:spacing w:after="0" w:line="240" w:lineRule="auto"/>
          </w:pPr>
        </w:p>
      </w:tc>
      <w:tc>
        <w:tcPr>
          <w:tcW w:w="1417" w:type="dxa"/>
        </w:tcPr>
        <w:p w14:paraId="55CE5215" w14:textId="77777777" w:rsidR="00281B06" w:rsidRDefault="00281B06">
          <w:pPr>
            <w:pStyle w:val="EmptyCellLayoutStyle"/>
            <w:spacing w:after="0" w:line="240" w:lineRule="auto"/>
          </w:pPr>
        </w:p>
      </w:tc>
      <w:tc>
        <w:tcPr>
          <w:tcW w:w="19627" w:type="dxa"/>
        </w:tcPr>
        <w:p w14:paraId="672FD1B5" w14:textId="77777777" w:rsidR="00281B06" w:rsidRDefault="00281B06">
          <w:pPr>
            <w:pStyle w:val="EmptyCellLayoutStyle"/>
            <w:spacing w:after="0" w:line="240" w:lineRule="auto"/>
          </w:pPr>
        </w:p>
      </w:tc>
      <w:tc>
        <w:tcPr>
          <w:tcW w:w="59" w:type="dxa"/>
        </w:tcPr>
        <w:p w14:paraId="308D040A" w14:textId="77777777" w:rsidR="00281B06" w:rsidRDefault="00281B06">
          <w:pPr>
            <w:pStyle w:val="EmptyCellLayoutStyle"/>
            <w:spacing w:after="0" w:line="240" w:lineRule="auto"/>
          </w:pPr>
        </w:p>
      </w:tc>
    </w:tr>
    <w:tr w:rsidR="00281B06" w14:paraId="44C409CB" w14:textId="77777777">
      <w:tc>
        <w:tcPr>
          <w:tcW w:w="35" w:type="dxa"/>
        </w:tcPr>
        <w:p w14:paraId="4834613F" w14:textId="77777777" w:rsidR="00281B06" w:rsidRDefault="00281B0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1C839C42" w14:textId="77777777" w:rsidR="00281B06" w:rsidRDefault="00B440AD">
          <w:pPr>
            <w:spacing w:after="0" w:line="240" w:lineRule="auto"/>
          </w:pPr>
          <w:r>
            <w:rPr>
              <w:noProof/>
            </w:rPr>
            <w:drawing>
              <wp:inline distT="0" distB="0" distL="0" distR="0" wp14:anchorId="01319F2D" wp14:editId="67B42B15">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000E58D0" w14:textId="77777777" w:rsidR="00281B06" w:rsidRDefault="00281B06">
          <w:pPr>
            <w:pStyle w:val="EmptyCellLayoutStyle"/>
            <w:spacing w:after="0" w:line="240" w:lineRule="auto"/>
          </w:pPr>
        </w:p>
      </w:tc>
      <w:tc>
        <w:tcPr>
          <w:tcW w:w="59" w:type="dxa"/>
        </w:tcPr>
        <w:p w14:paraId="4171C5F4" w14:textId="77777777" w:rsidR="00281B06" w:rsidRDefault="00281B06">
          <w:pPr>
            <w:pStyle w:val="EmptyCellLayoutStyle"/>
            <w:spacing w:after="0" w:line="240" w:lineRule="auto"/>
          </w:pPr>
        </w:p>
      </w:tc>
    </w:tr>
    <w:tr w:rsidR="00281B06" w14:paraId="6A9163EB" w14:textId="77777777">
      <w:tc>
        <w:tcPr>
          <w:tcW w:w="35" w:type="dxa"/>
        </w:tcPr>
        <w:p w14:paraId="2FB8844B" w14:textId="77777777" w:rsidR="00281B06" w:rsidRDefault="00281B06">
          <w:pPr>
            <w:pStyle w:val="EmptyCellLayoutStyle"/>
            <w:spacing w:after="0" w:line="240" w:lineRule="auto"/>
          </w:pPr>
        </w:p>
      </w:tc>
      <w:tc>
        <w:tcPr>
          <w:tcW w:w="1417" w:type="dxa"/>
          <w:vMerge/>
        </w:tcPr>
        <w:p w14:paraId="54B7F907" w14:textId="77777777" w:rsidR="00281B06" w:rsidRDefault="00281B0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281B06" w14:paraId="1DA4CF80" w14:textId="77777777">
            <w:trPr>
              <w:trHeight w:val="262"/>
            </w:trPr>
            <w:tc>
              <w:tcPr>
                <w:tcW w:w="19627" w:type="dxa"/>
                <w:tcBorders>
                  <w:top w:val="nil"/>
                  <w:left w:val="nil"/>
                  <w:bottom w:val="nil"/>
                  <w:right w:val="nil"/>
                </w:tcBorders>
                <w:tcMar>
                  <w:top w:w="39" w:type="dxa"/>
                  <w:left w:w="39" w:type="dxa"/>
                  <w:bottom w:w="39" w:type="dxa"/>
                  <w:right w:w="39" w:type="dxa"/>
                </w:tcMar>
              </w:tcPr>
              <w:p w14:paraId="30D95BD5" w14:textId="77777777" w:rsidR="00281B06" w:rsidRDefault="00B440AD">
                <w:pPr>
                  <w:spacing w:after="0" w:line="240" w:lineRule="auto"/>
                </w:pPr>
                <w:r>
                  <w:rPr>
                    <w:rFonts w:ascii="Arial" w:eastAsia="Arial" w:hAnsi="Arial"/>
                    <w:b/>
                    <w:color w:val="000000"/>
                    <w:sz w:val="24"/>
                  </w:rPr>
                  <w:t>REGISTAR UGOVORA</w:t>
                </w:r>
              </w:p>
            </w:tc>
          </w:tr>
        </w:tbl>
        <w:p w14:paraId="56B92229" w14:textId="77777777" w:rsidR="00281B06" w:rsidRDefault="00281B06">
          <w:pPr>
            <w:spacing w:after="0" w:line="240" w:lineRule="auto"/>
          </w:pPr>
        </w:p>
      </w:tc>
      <w:tc>
        <w:tcPr>
          <w:tcW w:w="59" w:type="dxa"/>
        </w:tcPr>
        <w:p w14:paraId="176075BC" w14:textId="77777777" w:rsidR="00281B06" w:rsidRDefault="00281B06">
          <w:pPr>
            <w:pStyle w:val="EmptyCellLayoutStyle"/>
            <w:spacing w:after="0" w:line="240" w:lineRule="auto"/>
          </w:pPr>
        </w:p>
      </w:tc>
    </w:tr>
    <w:tr w:rsidR="00281B06" w14:paraId="3664AE1F" w14:textId="77777777">
      <w:tc>
        <w:tcPr>
          <w:tcW w:w="35" w:type="dxa"/>
        </w:tcPr>
        <w:p w14:paraId="66B3182B" w14:textId="77777777" w:rsidR="00281B06" w:rsidRDefault="00281B06">
          <w:pPr>
            <w:pStyle w:val="EmptyCellLayoutStyle"/>
            <w:spacing w:after="0" w:line="240" w:lineRule="auto"/>
          </w:pPr>
        </w:p>
      </w:tc>
      <w:tc>
        <w:tcPr>
          <w:tcW w:w="1417" w:type="dxa"/>
          <w:vMerge/>
        </w:tcPr>
        <w:p w14:paraId="7FB315BD" w14:textId="77777777" w:rsidR="00281B06" w:rsidRDefault="00281B06">
          <w:pPr>
            <w:pStyle w:val="EmptyCellLayoutStyle"/>
            <w:spacing w:after="0" w:line="240" w:lineRule="auto"/>
          </w:pPr>
        </w:p>
      </w:tc>
      <w:tc>
        <w:tcPr>
          <w:tcW w:w="19627" w:type="dxa"/>
        </w:tcPr>
        <w:p w14:paraId="1455F7FD" w14:textId="77777777" w:rsidR="00281B06" w:rsidRDefault="00281B06">
          <w:pPr>
            <w:pStyle w:val="EmptyCellLayoutStyle"/>
            <w:spacing w:after="0" w:line="240" w:lineRule="auto"/>
          </w:pPr>
        </w:p>
      </w:tc>
      <w:tc>
        <w:tcPr>
          <w:tcW w:w="59" w:type="dxa"/>
        </w:tcPr>
        <w:p w14:paraId="41174FFF" w14:textId="77777777" w:rsidR="00281B06" w:rsidRDefault="00281B06">
          <w:pPr>
            <w:pStyle w:val="EmptyCellLayoutStyle"/>
            <w:spacing w:after="0" w:line="240" w:lineRule="auto"/>
          </w:pPr>
        </w:p>
      </w:tc>
    </w:tr>
    <w:tr w:rsidR="00281B06" w14:paraId="7546089D" w14:textId="77777777">
      <w:tc>
        <w:tcPr>
          <w:tcW w:w="35" w:type="dxa"/>
        </w:tcPr>
        <w:p w14:paraId="4F78B5D9" w14:textId="77777777" w:rsidR="00281B06" w:rsidRDefault="00281B06">
          <w:pPr>
            <w:pStyle w:val="EmptyCellLayoutStyle"/>
            <w:spacing w:after="0" w:line="240" w:lineRule="auto"/>
          </w:pPr>
        </w:p>
      </w:tc>
      <w:tc>
        <w:tcPr>
          <w:tcW w:w="1417" w:type="dxa"/>
        </w:tcPr>
        <w:p w14:paraId="64E536D2" w14:textId="77777777" w:rsidR="00281B06" w:rsidRDefault="00281B06">
          <w:pPr>
            <w:pStyle w:val="EmptyCellLayoutStyle"/>
            <w:spacing w:after="0" w:line="240" w:lineRule="auto"/>
          </w:pPr>
        </w:p>
      </w:tc>
      <w:tc>
        <w:tcPr>
          <w:tcW w:w="19627" w:type="dxa"/>
        </w:tcPr>
        <w:p w14:paraId="48751332" w14:textId="77777777" w:rsidR="00281B06" w:rsidRDefault="00281B06">
          <w:pPr>
            <w:pStyle w:val="EmptyCellLayoutStyle"/>
            <w:spacing w:after="0" w:line="240" w:lineRule="auto"/>
          </w:pPr>
        </w:p>
      </w:tc>
      <w:tc>
        <w:tcPr>
          <w:tcW w:w="59" w:type="dxa"/>
        </w:tcPr>
        <w:p w14:paraId="4E6E3723" w14:textId="77777777" w:rsidR="00281B06" w:rsidRDefault="00281B0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6"/>
    <w:rsid w:val="000021D0"/>
    <w:rsid w:val="00281B06"/>
    <w:rsid w:val="00B440AD"/>
    <w:rsid w:val="00BB0B0B"/>
    <w:rsid w:val="00FD2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1338"/>
  <w15:docId w15:val="{476EC682-7C2C-4D73-843F-92FB4F72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Magdalena</dc:creator>
  <dc:description/>
  <cp:lastModifiedBy>Magdalena</cp:lastModifiedBy>
  <cp:revision>2</cp:revision>
  <cp:lastPrinted>2020-04-07T09:12:00Z</cp:lastPrinted>
  <dcterms:created xsi:type="dcterms:W3CDTF">2020-04-07T09:12:00Z</dcterms:created>
  <dcterms:modified xsi:type="dcterms:W3CDTF">2020-04-07T09:12:00Z</dcterms:modified>
</cp:coreProperties>
</file>